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85FFB" w:rsidRDefault="00373748" w:rsidP="004805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085FFB" w:rsidRPr="00085FFB">
        <w:rPr>
          <w:rFonts w:ascii="Times New Roman" w:eastAsia="Calibri" w:hAnsi="Times New Roman" w:cs="Times New Roman"/>
          <w:bCs/>
          <w:sz w:val="12"/>
          <w:szCs w:val="12"/>
        </w:rPr>
        <w:t>Извещение о предоставлении земельного участка</w:t>
      </w:r>
      <w:r w:rsidR="00085FFB">
        <w:rPr>
          <w:rFonts w:ascii="Times New Roman" w:eastAsia="Calibri" w:hAnsi="Times New Roman" w:cs="Times New Roman"/>
          <w:bCs/>
          <w:sz w:val="12"/>
          <w:szCs w:val="12"/>
        </w:rPr>
        <w:t>……………………….</w:t>
      </w:r>
      <w:r w:rsidR="00284F03">
        <w:rPr>
          <w:rFonts w:ascii="Times New Roman" w:eastAsia="Calibri" w:hAnsi="Times New Roman" w:cs="Times New Roman"/>
          <w:bCs/>
          <w:sz w:val="12"/>
          <w:szCs w:val="12"/>
        </w:rPr>
        <w:t>……………………………………………</w:t>
      </w:r>
      <w:r w:rsidR="00260C4F">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4805B5" w:rsidRDefault="00E723B4" w:rsidP="005D55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 Постановление ад</w:t>
      </w:r>
      <w:r w:rsidR="009064AB">
        <w:rPr>
          <w:rFonts w:ascii="Times New Roman" w:eastAsia="Calibri" w:hAnsi="Times New Roman" w:cs="Times New Roman"/>
          <w:bCs/>
          <w:sz w:val="12"/>
          <w:szCs w:val="12"/>
        </w:rPr>
        <w:t xml:space="preserve">министрации </w:t>
      </w:r>
      <w:r w:rsidR="004805B5" w:rsidRPr="004805B5">
        <w:rPr>
          <w:rFonts w:ascii="Times New Roman" w:eastAsia="Calibri" w:hAnsi="Times New Roman" w:cs="Times New Roman"/>
          <w:bCs/>
          <w:sz w:val="12"/>
          <w:szCs w:val="12"/>
        </w:rPr>
        <w:t xml:space="preserve">сельского поселения Антоновка </w:t>
      </w:r>
      <w:r w:rsidR="004805B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sidR="00A536D9">
        <w:rPr>
          <w:rFonts w:ascii="Times New Roman" w:eastAsia="Calibri" w:hAnsi="Times New Roman" w:cs="Times New Roman"/>
          <w:bCs/>
          <w:sz w:val="12"/>
          <w:szCs w:val="12"/>
        </w:rPr>
        <w:t xml:space="preserve"> №</w:t>
      </w:r>
      <w:r w:rsidR="004805B5">
        <w:rPr>
          <w:rFonts w:ascii="Times New Roman" w:eastAsia="Calibri" w:hAnsi="Times New Roman" w:cs="Times New Roman"/>
          <w:bCs/>
          <w:sz w:val="12"/>
          <w:szCs w:val="12"/>
        </w:rPr>
        <w:t>28 от «1</w:t>
      </w:r>
      <w:r w:rsidR="005D5516">
        <w:rPr>
          <w:rFonts w:ascii="Times New Roman" w:eastAsia="Calibri" w:hAnsi="Times New Roman" w:cs="Times New Roman"/>
          <w:bCs/>
          <w:sz w:val="12"/>
          <w:szCs w:val="12"/>
        </w:rPr>
        <w:t>3</w:t>
      </w:r>
      <w:r>
        <w:rPr>
          <w:rFonts w:ascii="Times New Roman" w:eastAsia="Calibri" w:hAnsi="Times New Roman" w:cs="Times New Roman"/>
          <w:bCs/>
          <w:sz w:val="12"/>
          <w:szCs w:val="12"/>
        </w:rPr>
        <w:t>» сентября 2021 года «</w:t>
      </w:r>
      <w:r w:rsidR="004805B5">
        <w:rPr>
          <w:rFonts w:ascii="Times New Roman" w:eastAsia="Calibri" w:hAnsi="Times New Roman" w:cs="Times New Roman"/>
          <w:bCs/>
          <w:sz w:val="12"/>
          <w:szCs w:val="12"/>
        </w:rPr>
        <w:t>О внесении изменений в</w:t>
      </w:r>
      <w:r w:rsidR="004805B5" w:rsidRPr="004805B5">
        <w:rPr>
          <w:rFonts w:ascii="Times New Roman" w:eastAsia="Calibri" w:hAnsi="Times New Roman" w:cs="Times New Roman"/>
          <w:bCs/>
          <w:sz w:val="12"/>
          <w:szCs w:val="12"/>
        </w:rPr>
        <w:t xml:space="preserve"> Постановление администрации сельского посел</w:t>
      </w:r>
      <w:r w:rsidR="004805B5">
        <w:rPr>
          <w:rFonts w:ascii="Times New Roman" w:eastAsia="Calibri" w:hAnsi="Times New Roman" w:cs="Times New Roman"/>
          <w:bCs/>
          <w:sz w:val="12"/>
          <w:szCs w:val="12"/>
        </w:rPr>
        <w:t>ения Антоновка</w:t>
      </w:r>
      <w:r w:rsidR="004805B5" w:rsidRPr="004805B5">
        <w:rPr>
          <w:rFonts w:ascii="Times New Roman" w:eastAsia="Calibri" w:hAnsi="Times New Roman" w:cs="Times New Roman"/>
          <w:bCs/>
          <w:sz w:val="12"/>
          <w:szCs w:val="12"/>
        </w:rPr>
        <w:t xml:space="preserve"> муниципального района Сергиевский №34 от 19.11.2018г. «Об утверждении муниципальной программы « Противодействие коррупции в сельском поселении Антоновка  муниципального района Сергиевский на 2019-2021 годы»»</w:t>
      </w:r>
      <w:r w:rsidR="009A15B4">
        <w:rPr>
          <w:rFonts w:ascii="Times New Roman" w:eastAsia="Calibri" w:hAnsi="Times New Roman" w:cs="Times New Roman"/>
          <w:bCs/>
          <w:sz w:val="12"/>
          <w:szCs w:val="12"/>
        </w:rPr>
        <w:t>»……</w:t>
      </w:r>
      <w:r w:rsidR="00A536D9">
        <w:rPr>
          <w:rFonts w:ascii="Times New Roman" w:eastAsia="Calibri" w:hAnsi="Times New Roman" w:cs="Times New Roman"/>
          <w:bCs/>
          <w:sz w:val="12"/>
          <w:szCs w:val="12"/>
        </w:rPr>
        <w:t>……………………………………………</w:t>
      </w:r>
      <w:r w:rsidR="004805B5">
        <w:rPr>
          <w:rFonts w:ascii="Times New Roman" w:eastAsia="Calibri" w:hAnsi="Times New Roman" w:cs="Times New Roman"/>
          <w:bCs/>
          <w:sz w:val="12"/>
          <w:szCs w:val="12"/>
        </w:rPr>
        <w:t>…………………………………………….3</w:t>
      </w:r>
    </w:p>
    <w:p w:rsidR="00717D13" w:rsidRDefault="001A2D70" w:rsidP="008D1B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sidR="005D5516">
        <w:rPr>
          <w:rFonts w:ascii="Times New Roman" w:eastAsia="Calibri" w:hAnsi="Times New Roman" w:cs="Times New Roman"/>
          <w:bCs/>
          <w:sz w:val="12"/>
          <w:szCs w:val="12"/>
        </w:rPr>
        <w:t xml:space="preserve">Постановление администрации </w:t>
      </w:r>
      <w:r w:rsidR="005D5516" w:rsidRPr="004805B5">
        <w:rPr>
          <w:rFonts w:ascii="Times New Roman" w:eastAsia="Calibri" w:hAnsi="Times New Roman" w:cs="Times New Roman"/>
          <w:bCs/>
          <w:sz w:val="12"/>
          <w:szCs w:val="12"/>
        </w:rPr>
        <w:t xml:space="preserve">сельского поселения </w:t>
      </w:r>
      <w:r w:rsidR="005D5516" w:rsidRPr="005D5516">
        <w:rPr>
          <w:rFonts w:ascii="Times New Roman" w:eastAsia="Calibri" w:hAnsi="Times New Roman" w:cs="Times New Roman"/>
          <w:bCs/>
          <w:sz w:val="12"/>
          <w:szCs w:val="12"/>
        </w:rPr>
        <w:t>Верхняя Орлянка</w:t>
      </w:r>
      <w:r w:rsidR="005D5516">
        <w:rPr>
          <w:rFonts w:ascii="Times New Roman" w:eastAsia="Calibri" w:hAnsi="Times New Roman" w:cs="Times New Roman"/>
          <w:bCs/>
          <w:sz w:val="12"/>
          <w:szCs w:val="12"/>
        </w:rPr>
        <w:t xml:space="preserve"> муниципального района Сергиевский </w:t>
      </w:r>
      <w:r w:rsidR="005D5516" w:rsidRPr="00E723B4">
        <w:rPr>
          <w:rFonts w:ascii="Times New Roman" w:eastAsia="Calibri" w:hAnsi="Times New Roman" w:cs="Times New Roman"/>
          <w:bCs/>
          <w:sz w:val="12"/>
          <w:szCs w:val="12"/>
        </w:rPr>
        <w:t>Самарской области</w:t>
      </w:r>
      <w:r w:rsidR="005D5516">
        <w:rPr>
          <w:rFonts w:ascii="Times New Roman" w:eastAsia="Calibri" w:hAnsi="Times New Roman" w:cs="Times New Roman"/>
          <w:bCs/>
          <w:sz w:val="12"/>
          <w:szCs w:val="12"/>
        </w:rPr>
        <w:t xml:space="preserve"> №23 от «13» сентября 2021 года «</w:t>
      </w:r>
      <w:r w:rsidR="005D5516" w:rsidRPr="005D5516">
        <w:rPr>
          <w:rFonts w:ascii="Times New Roman" w:eastAsia="Calibri" w:hAnsi="Times New Roman" w:cs="Times New Roman"/>
          <w:bCs/>
          <w:sz w:val="12"/>
          <w:szCs w:val="12"/>
        </w:rPr>
        <w:t>О внесении изменений в  Постановление администрации сельского поселения Верхняя Орлянка  муниципального района Сергиевский № 39 от 19.11.2018г. «Об утверждении муниципальной программы «Противодействие коррупции в сел</w:t>
      </w:r>
      <w:r w:rsidR="005D5516">
        <w:rPr>
          <w:rFonts w:ascii="Times New Roman" w:eastAsia="Calibri" w:hAnsi="Times New Roman" w:cs="Times New Roman"/>
          <w:bCs/>
          <w:sz w:val="12"/>
          <w:szCs w:val="12"/>
        </w:rPr>
        <w:t>ьском поселении Верхняя Орлянка</w:t>
      </w:r>
      <w:r w:rsidR="005D5516" w:rsidRPr="005D5516">
        <w:rPr>
          <w:rFonts w:ascii="Times New Roman" w:eastAsia="Calibri" w:hAnsi="Times New Roman" w:cs="Times New Roman"/>
          <w:bCs/>
          <w:sz w:val="12"/>
          <w:szCs w:val="12"/>
        </w:rPr>
        <w:t xml:space="preserve"> муниципального района Сергиевский на 2019-2021 годы»</w:t>
      </w:r>
      <w:r w:rsidR="005D5516">
        <w:rPr>
          <w:rFonts w:ascii="Times New Roman" w:eastAsia="Calibri" w:hAnsi="Times New Roman" w:cs="Times New Roman"/>
          <w:bCs/>
          <w:sz w:val="12"/>
          <w:szCs w:val="12"/>
        </w:rPr>
        <w:t>»……………………………………………………………………………5</w:t>
      </w:r>
      <w:proofErr w:type="gramEnd"/>
    </w:p>
    <w:p w:rsidR="00BC56D0"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9F2B67">
        <w:rPr>
          <w:rFonts w:ascii="Times New Roman" w:eastAsia="Calibri" w:hAnsi="Times New Roman" w:cs="Times New Roman"/>
          <w:bCs/>
          <w:sz w:val="12"/>
          <w:szCs w:val="12"/>
        </w:rPr>
        <w:t xml:space="preserve"> Постановление администрации </w:t>
      </w:r>
      <w:r w:rsidR="009F2B67" w:rsidRPr="004805B5">
        <w:rPr>
          <w:rFonts w:ascii="Times New Roman" w:eastAsia="Calibri" w:hAnsi="Times New Roman" w:cs="Times New Roman"/>
          <w:bCs/>
          <w:sz w:val="12"/>
          <w:szCs w:val="12"/>
        </w:rPr>
        <w:t xml:space="preserve">сельского поселения </w:t>
      </w:r>
      <w:r w:rsidR="009F2B67" w:rsidRPr="009F2B67">
        <w:rPr>
          <w:rFonts w:ascii="Times New Roman" w:eastAsia="Calibri" w:hAnsi="Times New Roman" w:cs="Times New Roman"/>
          <w:bCs/>
          <w:sz w:val="12"/>
          <w:szCs w:val="12"/>
        </w:rPr>
        <w:t xml:space="preserve">Воротнее </w:t>
      </w:r>
      <w:r w:rsidR="009F2B67">
        <w:rPr>
          <w:rFonts w:ascii="Times New Roman" w:eastAsia="Calibri" w:hAnsi="Times New Roman" w:cs="Times New Roman"/>
          <w:bCs/>
          <w:sz w:val="12"/>
          <w:szCs w:val="12"/>
        </w:rPr>
        <w:t xml:space="preserve">муниципального района Сергиевский </w:t>
      </w:r>
      <w:r w:rsidR="009F2B67" w:rsidRPr="00E723B4">
        <w:rPr>
          <w:rFonts w:ascii="Times New Roman" w:eastAsia="Calibri" w:hAnsi="Times New Roman" w:cs="Times New Roman"/>
          <w:bCs/>
          <w:sz w:val="12"/>
          <w:szCs w:val="12"/>
        </w:rPr>
        <w:t>Самарской области</w:t>
      </w:r>
      <w:r w:rsidR="009F2B67">
        <w:rPr>
          <w:rFonts w:ascii="Times New Roman" w:eastAsia="Calibri" w:hAnsi="Times New Roman" w:cs="Times New Roman"/>
          <w:bCs/>
          <w:sz w:val="12"/>
          <w:szCs w:val="12"/>
        </w:rPr>
        <w:t xml:space="preserve"> №31 от «13» сентября 2021 года «О внесении изменений в</w:t>
      </w:r>
      <w:r w:rsidR="009F2B67" w:rsidRPr="009F2B67">
        <w:rPr>
          <w:rFonts w:ascii="Times New Roman" w:eastAsia="Calibri" w:hAnsi="Times New Roman" w:cs="Times New Roman"/>
          <w:bCs/>
          <w:sz w:val="12"/>
          <w:szCs w:val="12"/>
        </w:rPr>
        <w:t xml:space="preserve"> Постановление администрации сельского поселения Воротнее муниципального района Сергиевский №33 от 19.11.2018г. «Об утверждении муниципальной программы « Противодействие коррупции</w:t>
      </w:r>
      <w:r w:rsidR="009F2B67">
        <w:rPr>
          <w:rFonts w:ascii="Times New Roman" w:eastAsia="Calibri" w:hAnsi="Times New Roman" w:cs="Times New Roman"/>
          <w:bCs/>
          <w:sz w:val="12"/>
          <w:szCs w:val="12"/>
        </w:rPr>
        <w:t xml:space="preserve"> в сельском поселении Воротнее </w:t>
      </w:r>
      <w:r w:rsidR="009F2B67" w:rsidRPr="009F2B67">
        <w:rPr>
          <w:rFonts w:ascii="Times New Roman" w:eastAsia="Calibri" w:hAnsi="Times New Roman" w:cs="Times New Roman"/>
          <w:bCs/>
          <w:sz w:val="12"/>
          <w:szCs w:val="12"/>
        </w:rPr>
        <w:t>муниципального района Сергиевский на 2019-2021 годы»»</w:t>
      </w:r>
      <w:r w:rsidR="009F2B67">
        <w:rPr>
          <w:rFonts w:ascii="Times New Roman" w:eastAsia="Calibri" w:hAnsi="Times New Roman" w:cs="Times New Roman"/>
          <w:bCs/>
          <w:sz w:val="12"/>
          <w:szCs w:val="12"/>
        </w:rPr>
        <w:t>»…………………………………………………………………………………….…………7</w:t>
      </w:r>
    </w:p>
    <w:p w:rsidR="00192138" w:rsidRDefault="00192138" w:rsidP="009F2B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9F2B67">
        <w:rPr>
          <w:rFonts w:ascii="Times New Roman" w:eastAsia="Calibri" w:hAnsi="Times New Roman" w:cs="Times New Roman"/>
          <w:bCs/>
          <w:sz w:val="12"/>
          <w:szCs w:val="12"/>
        </w:rPr>
        <w:t xml:space="preserve"> Постановление администрации </w:t>
      </w:r>
      <w:r w:rsidR="009F2B67" w:rsidRPr="004805B5">
        <w:rPr>
          <w:rFonts w:ascii="Times New Roman" w:eastAsia="Calibri" w:hAnsi="Times New Roman" w:cs="Times New Roman"/>
          <w:bCs/>
          <w:sz w:val="12"/>
          <w:szCs w:val="12"/>
        </w:rPr>
        <w:t xml:space="preserve">сельского поселения </w:t>
      </w:r>
      <w:r w:rsidR="009F2B67" w:rsidRPr="009F2B67">
        <w:rPr>
          <w:rFonts w:ascii="Times New Roman" w:eastAsia="Calibri" w:hAnsi="Times New Roman" w:cs="Times New Roman"/>
          <w:bCs/>
          <w:sz w:val="12"/>
          <w:szCs w:val="12"/>
        </w:rPr>
        <w:t xml:space="preserve">Елшанка </w:t>
      </w:r>
      <w:r w:rsidR="009F2B67">
        <w:rPr>
          <w:rFonts w:ascii="Times New Roman" w:eastAsia="Calibri" w:hAnsi="Times New Roman" w:cs="Times New Roman"/>
          <w:bCs/>
          <w:sz w:val="12"/>
          <w:szCs w:val="12"/>
        </w:rPr>
        <w:t xml:space="preserve">муниципального района Сергиевский </w:t>
      </w:r>
      <w:r w:rsidR="009F2B67" w:rsidRPr="00E723B4">
        <w:rPr>
          <w:rFonts w:ascii="Times New Roman" w:eastAsia="Calibri" w:hAnsi="Times New Roman" w:cs="Times New Roman"/>
          <w:bCs/>
          <w:sz w:val="12"/>
          <w:szCs w:val="12"/>
        </w:rPr>
        <w:t>Самарской области</w:t>
      </w:r>
      <w:r w:rsidR="009F2B67">
        <w:rPr>
          <w:rFonts w:ascii="Times New Roman" w:eastAsia="Calibri" w:hAnsi="Times New Roman" w:cs="Times New Roman"/>
          <w:bCs/>
          <w:sz w:val="12"/>
          <w:szCs w:val="12"/>
        </w:rPr>
        <w:t xml:space="preserve"> №34 от «10» сентября 2021 года «</w:t>
      </w:r>
      <w:r w:rsidR="009F2B67" w:rsidRPr="009F2B67">
        <w:rPr>
          <w:rFonts w:ascii="Times New Roman" w:eastAsia="Calibri" w:hAnsi="Times New Roman" w:cs="Times New Roman"/>
          <w:bCs/>
          <w:sz w:val="12"/>
          <w:szCs w:val="12"/>
        </w:rPr>
        <w:t>О вне</w:t>
      </w:r>
      <w:r w:rsidR="009F2B67">
        <w:rPr>
          <w:rFonts w:ascii="Times New Roman" w:eastAsia="Calibri" w:hAnsi="Times New Roman" w:cs="Times New Roman"/>
          <w:bCs/>
          <w:sz w:val="12"/>
          <w:szCs w:val="12"/>
        </w:rPr>
        <w:t xml:space="preserve">сении изменений в Постановление </w:t>
      </w:r>
      <w:r w:rsidR="009F2B67" w:rsidRPr="009F2B67">
        <w:rPr>
          <w:rFonts w:ascii="Times New Roman" w:eastAsia="Calibri" w:hAnsi="Times New Roman" w:cs="Times New Roman"/>
          <w:bCs/>
          <w:sz w:val="12"/>
          <w:szCs w:val="12"/>
        </w:rPr>
        <w:t>Администрации сельского поселения Елшанка муниципального района С</w:t>
      </w:r>
      <w:r w:rsidR="009F2B67">
        <w:rPr>
          <w:rFonts w:ascii="Times New Roman" w:eastAsia="Calibri" w:hAnsi="Times New Roman" w:cs="Times New Roman"/>
          <w:bCs/>
          <w:sz w:val="12"/>
          <w:szCs w:val="12"/>
        </w:rPr>
        <w:t xml:space="preserve">ергиевский №42 от 19.11.2018 г. </w:t>
      </w:r>
      <w:r w:rsidR="009F2B67" w:rsidRPr="009F2B67">
        <w:rPr>
          <w:rFonts w:ascii="Times New Roman" w:eastAsia="Calibri" w:hAnsi="Times New Roman" w:cs="Times New Roman"/>
          <w:bCs/>
          <w:sz w:val="12"/>
          <w:szCs w:val="12"/>
        </w:rPr>
        <w:t>«Об утверждении муниципальной программ</w:t>
      </w:r>
      <w:r w:rsidR="009F2B67">
        <w:rPr>
          <w:rFonts w:ascii="Times New Roman" w:eastAsia="Calibri" w:hAnsi="Times New Roman" w:cs="Times New Roman"/>
          <w:bCs/>
          <w:sz w:val="12"/>
          <w:szCs w:val="12"/>
        </w:rPr>
        <w:t xml:space="preserve">ы «Противодействие коррупции в  </w:t>
      </w:r>
      <w:r w:rsidR="009F2B67" w:rsidRPr="009F2B67">
        <w:rPr>
          <w:rFonts w:ascii="Times New Roman" w:eastAsia="Calibri" w:hAnsi="Times New Roman" w:cs="Times New Roman"/>
          <w:bCs/>
          <w:sz w:val="12"/>
          <w:szCs w:val="12"/>
        </w:rPr>
        <w:t>сельском поселении Елшанка муниципального района Сергиевский на 2019 – 2021 годы»</w:t>
      </w:r>
      <w:r w:rsidR="009F2B67">
        <w:rPr>
          <w:rFonts w:ascii="Times New Roman" w:eastAsia="Calibri" w:hAnsi="Times New Roman" w:cs="Times New Roman"/>
          <w:bCs/>
          <w:sz w:val="12"/>
          <w:szCs w:val="12"/>
        </w:rPr>
        <w:t>»…………………………………………………………………………………….………...9</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666B8">
        <w:rPr>
          <w:rFonts w:ascii="Times New Roman" w:eastAsia="Calibri" w:hAnsi="Times New Roman" w:cs="Times New Roman"/>
          <w:bCs/>
          <w:sz w:val="12"/>
          <w:szCs w:val="12"/>
        </w:rPr>
        <w:t xml:space="preserve"> Постановление администрации </w:t>
      </w:r>
      <w:r w:rsidR="00C666B8" w:rsidRPr="004805B5">
        <w:rPr>
          <w:rFonts w:ascii="Times New Roman" w:eastAsia="Calibri" w:hAnsi="Times New Roman" w:cs="Times New Roman"/>
          <w:bCs/>
          <w:sz w:val="12"/>
          <w:szCs w:val="12"/>
        </w:rPr>
        <w:t xml:space="preserve">сельского поселения </w:t>
      </w:r>
      <w:r w:rsidR="00C666B8" w:rsidRPr="00C666B8">
        <w:rPr>
          <w:rFonts w:ascii="Times New Roman" w:eastAsia="Calibri" w:hAnsi="Times New Roman" w:cs="Times New Roman"/>
          <w:bCs/>
          <w:sz w:val="12"/>
          <w:szCs w:val="12"/>
        </w:rPr>
        <w:t xml:space="preserve">Захаркино </w:t>
      </w:r>
      <w:r w:rsidR="00C666B8">
        <w:rPr>
          <w:rFonts w:ascii="Times New Roman" w:eastAsia="Calibri" w:hAnsi="Times New Roman" w:cs="Times New Roman"/>
          <w:bCs/>
          <w:sz w:val="12"/>
          <w:szCs w:val="12"/>
        </w:rPr>
        <w:t xml:space="preserve">муниципального района Сергиевский </w:t>
      </w:r>
      <w:r w:rsidR="00C666B8" w:rsidRPr="00E723B4">
        <w:rPr>
          <w:rFonts w:ascii="Times New Roman" w:eastAsia="Calibri" w:hAnsi="Times New Roman" w:cs="Times New Roman"/>
          <w:bCs/>
          <w:sz w:val="12"/>
          <w:szCs w:val="12"/>
        </w:rPr>
        <w:t>Самарской области</w:t>
      </w:r>
      <w:r w:rsidR="00C666B8">
        <w:rPr>
          <w:rFonts w:ascii="Times New Roman" w:eastAsia="Calibri" w:hAnsi="Times New Roman" w:cs="Times New Roman"/>
          <w:bCs/>
          <w:sz w:val="12"/>
          <w:szCs w:val="12"/>
        </w:rPr>
        <w:t xml:space="preserve"> №31 от «10» сентября 2021 года «О внесении изменений в</w:t>
      </w:r>
      <w:r w:rsidR="00C666B8" w:rsidRPr="00C666B8">
        <w:rPr>
          <w:rFonts w:ascii="Times New Roman" w:eastAsia="Calibri" w:hAnsi="Times New Roman" w:cs="Times New Roman"/>
          <w:bCs/>
          <w:sz w:val="12"/>
          <w:szCs w:val="12"/>
        </w:rPr>
        <w:t xml:space="preserve"> Постановление администрации сельского поселения Захаркино муниципального района Сергиевский №46 от 19.11.2018г. «Об утверждении муниципальной программы «Противодействие коррупции в сельском поселении Захаркино  муниципального района на 2019-2021 годы»»</w:t>
      </w:r>
      <w:r w:rsidR="00C666B8">
        <w:rPr>
          <w:rFonts w:ascii="Times New Roman" w:eastAsia="Calibri" w:hAnsi="Times New Roman" w:cs="Times New Roman"/>
          <w:bCs/>
          <w:sz w:val="12"/>
          <w:szCs w:val="12"/>
        </w:rPr>
        <w:t>»…………………………………………………………………………………….………………..……...11</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2064EE">
        <w:rPr>
          <w:rFonts w:ascii="Times New Roman" w:eastAsia="Calibri" w:hAnsi="Times New Roman" w:cs="Times New Roman"/>
          <w:bCs/>
          <w:sz w:val="12"/>
          <w:szCs w:val="12"/>
        </w:rPr>
        <w:t xml:space="preserve"> Постановление администрации </w:t>
      </w:r>
      <w:r w:rsidR="002064EE" w:rsidRPr="004805B5">
        <w:rPr>
          <w:rFonts w:ascii="Times New Roman" w:eastAsia="Calibri" w:hAnsi="Times New Roman" w:cs="Times New Roman"/>
          <w:bCs/>
          <w:sz w:val="12"/>
          <w:szCs w:val="12"/>
        </w:rPr>
        <w:t xml:space="preserve">сельского поселения </w:t>
      </w:r>
      <w:r w:rsidR="002064EE">
        <w:rPr>
          <w:rFonts w:ascii="Times New Roman" w:eastAsia="Calibri" w:hAnsi="Times New Roman" w:cs="Times New Roman"/>
          <w:bCs/>
          <w:sz w:val="12"/>
          <w:szCs w:val="12"/>
        </w:rPr>
        <w:t xml:space="preserve">Калиновка муниципального района Сергиевский </w:t>
      </w:r>
      <w:r w:rsidR="002064EE" w:rsidRPr="00E723B4">
        <w:rPr>
          <w:rFonts w:ascii="Times New Roman" w:eastAsia="Calibri" w:hAnsi="Times New Roman" w:cs="Times New Roman"/>
          <w:bCs/>
          <w:sz w:val="12"/>
          <w:szCs w:val="12"/>
        </w:rPr>
        <w:t>Самарской области</w:t>
      </w:r>
      <w:r w:rsidR="006A696E">
        <w:rPr>
          <w:rFonts w:ascii="Times New Roman" w:eastAsia="Calibri" w:hAnsi="Times New Roman" w:cs="Times New Roman"/>
          <w:bCs/>
          <w:sz w:val="12"/>
          <w:szCs w:val="12"/>
        </w:rPr>
        <w:t xml:space="preserve"> №27</w:t>
      </w:r>
      <w:r w:rsidR="002064EE">
        <w:rPr>
          <w:rFonts w:ascii="Times New Roman" w:eastAsia="Calibri" w:hAnsi="Times New Roman" w:cs="Times New Roman"/>
          <w:bCs/>
          <w:sz w:val="12"/>
          <w:szCs w:val="12"/>
        </w:rPr>
        <w:t xml:space="preserve"> от «10» сентября 2021 года «О внесении изменений в</w:t>
      </w:r>
      <w:r w:rsidR="002064EE" w:rsidRPr="002064EE">
        <w:rPr>
          <w:rFonts w:ascii="Times New Roman" w:eastAsia="Calibri" w:hAnsi="Times New Roman" w:cs="Times New Roman"/>
          <w:bCs/>
          <w:sz w:val="12"/>
          <w:szCs w:val="12"/>
        </w:rPr>
        <w:t xml:space="preserve"> Постановление администрации</w:t>
      </w:r>
      <w:r w:rsidR="002064EE">
        <w:rPr>
          <w:rFonts w:ascii="Times New Roman" w:eastAsia="Calibri" w:hAnsi="Times New Roman" w:cs="Times New Roman"/>
          <w:bCs/>
          <w:sz w:val="12"/>
          <w:szCs w:val="12"/>
        </w:rPr>
        <w:t xml:space="preserve"> сельского поселения Калиновка </w:t>
      </w:r>
      <w:r w:rsidR="002064EE" w:rsidRPr="002064EE">
        <w:rPr>
          <w:rFonts w:ascii="Times New Roman" w:eastAsia="Calibri" w:hAnsi="Times New Roman" w:cs="Times New Roman"/>
          <w:bCs/>
          <w:sz w:val="12"/>
          <w:szCs w:val="12"/>
        </w:rPr>
        <w:t>муниципального района Сергиевский № 41 от 19.11.2018г. «Об утверждении муниципальной программы « Противодействие коррупции в сельском поселении Калиновка  муниципального района Сергиевский на 2019-2021 годы»»</w:t>
      </w:r>
      <w:r w:rsidR="002064EE">
        <w:rPr>
          <w:rFonts w:ascii="Times New Roman" w:eastAsia="Calibri" w:hAnsi="Times New Roman" w:cs="Times New Roman"/>
          <w:bCs/>
          <w:sz w:val="12"/>
          <w:szCs w:val="12"/>
        </w:rPr>
        <w:t>»………………………..…………………………………………………………….………14</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DB2E8E">
        <w:rPr>
          <w:rFonts w:ascii="Times New Roman" w:eastAsia="Calibri" w:hAnsi="Times New Roman" w:cs="Times New Roman"/>
          <w:bCs/>
          <w:sz w:val="12"/>
          <w:szCs w:val="12"/>
        </w:rPr>
        <w:t xml:space="preserve"> Постановление администрации </w:t>
      </w:r>
      <w:r w:rsidR="00DB2E8E" w:rsidRPr="004805B5">
        <w:rPr>
          <w:rFonts w:ascii="Times New Roman" w:eastAsia="Calibri" w:hAnsi="Times New Roman" w:cs="Times New Roman"/>
          <w:bCs/>
          <w:sz w:val="12"/>
          <w:szCs w:val="12"/>
        </w:rPr>
        <w:t xml:space="preserve">сельского поселения </w:t>
      </w:r>
      <w:r w:rsidR="006A696E" w:rsidRPr="00DB2E8E">
        <w:rPr>
          <w:rFonts w:ascii="Times New Roman" w:eastAsia="Calibri" w:hAnsi="Times New Roman" w:cs="Times New Roman"/>
          <w:bCs/>
          <w:sz w:val="12"/>
          <w:szCs w:val="12"/>
        </w:rPr>
        <w:t xml:space="preserve">Кандабулак </w:t>
      </w:r>
      <w:r w:rsidR="00DB2E8E">
        <w:rPr>
          <w:rFonts w:ascii="Times New Roman" w:eastAsia="Calibri" w:hAnsi="Times New Roman" w:cs="Times New Roman"/>
          <w:bCs/>
          <w:sz w:val="12"/>
          <w:szCs w:val="12"/>
        </w:rPr>
        <w:t xml:space="preserve">муниципального района Сергиевский </w:t>
      </w:r>
      <w:r w:rsidR="00DB2E8E" w:rsidRPr="00E723B4">
        <w:rPr>
          <w:rFonts w:ascii="Times New Roman" w:eastAsia="Calibri" w:hAnsi="Times New Roman" w:cs="Times New Roman"/>
          <w:bCs/>
          <w:sz w:val="12"/>
          <w:szCs w:val="12"/>
        </w:rPr>
        <w:t>Самарской области</w:t>
      </w:r>
      <w:r w:rsidR="00DB2E8E">
        <w:rPr>
          <w:rFonts w:ascii="Times New Roman" w:eastAsia="Calibri" w:hAnsi="Times New Roman" w:cs="Times New Roman"/>
          <w:bCs/>
          <w:sz w:val="12"/>
          <w:szCs w:val="12"/>
        </w:rPr>
        <w:t xml:space="preserve"> №32 от «13» сентября 2021 года «</w:t>
      </w:r>
      <w:r w:rsidR="00DB2E8E" w:rsidRPr="00DB2E8E">
        <w:rPr>
          <w:rFonts w:ascii="Times New Roman" w:eastAsia="Calibri" w:hAnsi="Times New Roman" w:cs="Times New Roman"/>
          <w:bCs/>
          <w:sz w:val="12"/>
          <w:szCs w:val="12"/>
        </w:rPr>
        <w:t>О внесении изменений в Постановление администрации сельского поселения Кандабулак муниципального района Сергиевский №37 от 19.11.2018 г. «Об утверждении муниципальной программы «Противодействие коррупции в сельском поселении Кандабулак муниципального района Сергиевский на 2019-2021 годы»»</w:t>
      </w:r>
      <w:r w:rsidR="00DB2E8E">
        <w:rPr>
          <w:rFonts w:ascii="Times New Roman" w:eastAsia="Calibri" w:hAnsi="Times New Roman" w:cs="Times New Roman"/>
          <w:bCs/>
          <w:sz w:val="12"/>
          <w:szCs w:val="12"/>
        </w:rPr>
        <w:t>»………………………..…………………………………………………………….………16</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F5ABB">
        <w:rPr>
          <w:rFonts w:ascii="Times New Roman" w:eastAsia="Calibri" w:hAnsi="Times New Roman" w:cs="Times New Roman"/>
          <w:bCs/>
          <w:sz w:val="12"/>
          <w:szCs w:val="12"/>
        </w:rPr>
        <w:t xml:space="preserve"> Постановление администрации </w:t>
      </w:r>
      <w:r w:rsidR="00AF5ABB" w:rsidRPr="004805B5">
        <w:rPr>
          <w:rFonts w:ascii="Times New Roman" w:eastAsia="Calibri" w:hAnsi="Times New Roman" w:cs="Times New Roman"/>
          <w:bCs/>
          <w:sz w:val="12"/>
          <w:szCs w:val="12"/>
        </w:rPr>
        <w:t xml:space="preserve">сельского поселения </w:t>
      </w:r>
      <w:r w:rsidR="00AF5ABB">
        <w:rPr>
          <w:rFonts w:ascii="Times New Roman" w:eastAsia="Calibri" w:hAnsi="Times New Roman" w:cs="Times New Roman"/>
          <w:bCs/>
          <w:sz w:val="12"/>
          <w:szCs w:val="12"/>
        </w:rPr>
        <w:t>Кармало-Аделяково</w:t>
      </w:r>
      <w:r w:rsidR="00AF5ABB" w:rsidRPr="00AF5ABB">
        <w:rPr>
          <w:rFonts w:ascii="Times New Roman" w:eastAsia="Calibri" w:hAnsi="Times New Roman" w:cs="Times New Roman"/>
          <w:bCs/>
          <w:sz w:val="12"/>
          <w:szCs w:val="12"/>
        </w:rPr>
        <w:t xml:space="preserve"> </w:t>
      </w:r>
      <w:r w:rsidR="00AF5ABB">
        <w:rPr>
          <w:rFonts w:ascii="Times New Roman" w:eastAsia="Calibri" w:hAnsi="Times New Roman" w:cs="Times New Roman"/>
          <w:bCs/>
          <w:sz w:val="12"/>
          <w:szCs w:val="12"/>
        </w:rPr>
        <w:t xml:space="preserve">муниципального района Сергиевский </w:t>
      </w:r>
      <w:r w:rsidR="00AF5ABB" w:rsidRPr="00E723B4">
        <w:rPr>
          <w:rFonts w:ascii="Times New Roman" w:eastAsia="Calibri" w:hAnsi="Times New Roman" w:cs="Times New Roman"/>
          <w:bCs/>
          <w:sz w:val="12"/>
          <w:szCs w:val="12"/>
        </w:rPr>
        <w:t>Самарской области</w:t>
      </w:r>
      <w:r w:rsidR="00AF5ABB">
        <w:rPr>
          <w:rFonts w:ascii="Times New Roman" w:eastAsia="Calibri" w:hAnsi="Times New Roman" w:cs="Times New Roman"/>
          <w:bCs/>
          <w:sz w:val="12"/>
          <w:szCs w:val="12"/>
        </w:rPr>
        <w:t xml:space="preserve"> №31 от «10» сентября 2021 года «О внесении изменений в</w:t>
      </w:r>
      <w:r w:rsidR="00AF5ABB" w:rsidRPr="00AF5ABB">
        <w:rPr>
          <w:rFonts w:ascii="Times New Roman" w:eastAsia="Calibri" w:hAnsi="Times New Roman" w:cs="Times New Roman"/>
          <w:bCs/>
          <w:sz w:val="12"/>
          <w:szCs w:val="12"/>
        </w:rPr>
        <w:t xml:space="preserve"> Постановление администрации сельск</w:t>
      </w:r>
      <w:r w:rsidR="00AF5ABB">
        <w:rPr>
          <w:rFonts w:ascii="Times New Roman" w:eastAsia="Calibri" w:hAnsi="Times New Roman" w:cs="Times New Roman"/>
          <w:bCs/>
          <w:sz w:val="12"/>
          <w:szCs w:val="12"/>
        </w:rPr>
        <w:t>ого поселения Кармало-Аделяково</w:t>
      </w:r>
      <w:r w:rsidR="00AF5ABB" w:rsidRPr="00AF5ABB">
        <w:rPr>
          <w:rFonts w:ascii="Times New Roman" w:eastAsia="Calibri" w:hAnsi="Times New Roman" w:cs="Times New Roman"/>
          <w:bCs/>
          <w:sz w:val="12"/>
          <w:szCs w:val="12"/>
        </w:rPr>
        <w:t xml:space="preserve"> муниципального района Сергиевский №38 от 19.11.2018г. «Об утверждении муниципальной программы « Противодействие коррупции в сельск</w:t>
      </w:r>
      <w:r w:rsidR="00AF5ABB">
        <w:rPr>
          <w:rFonts w:ascii="Times New Roman" w:eastAsia="Calibri" w:hAnsi="Times New Roman" w:cs="Times New Roman"/>
          <w:bCs/>
          <w:sz w:val="12"/>
          <w:szCs w:val="12"/>
        </w:rPr>
        <w:t xml:space="preserve">ом поселении Кармало-Аделяково </w:t>
      </w:r>
      <w:r w:rsidR="00AF5ABB" w:rsidRPr="00AF5ABB">
        <w:rPr>
          <w:rFonts w:ascii="Times New Roman" w:eastAsia="Calibri" w:hAnsi="Times New Roman" w:cs="Times New Roman"/>
          <w:bCs/>
          <w:sz w:val="12"/>
          <w:szCs w:val="12"/>
        </w:rPr>
        <w:t>муниципального района на 2019-2021 годы»»</w:t>
      </w:r>
      <w:r w:rsidR="00AF5ABB">
        <w:rPr>
          <w:rFonts w:ascii="Times New Roman" w:eastAsia="Calibri" w:hAnsi="Times New Roman" w:cs="Times New Roman"/>
          <w:bCs/>
          <w:sz w:val="12"/>
          <w:szCs w:val="12"/>
        </w:rPr>
        <w:t>»………………………..……………………………………………………………18</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4E6647">
        <w:rPr>
          <w:rFonts w:ascii="Times New Roman" w:eastAsia="Calibri" w:hAnsi="Times New Roman" w:cs="Times New Roman"/>
          <w:bCs/>
          <w:sz w:val="12"/>
          <w:szCs w:val="12"/>
        </w:rPr>
        <w:t xml:space="preserve"> Постановление администрации </w:t>
      </w:r>
      <w:r w:rsidR="004E6647" w:rsidRPr="004805B5">
        <w:rPr>
          <w:rFonts w:ascii="Times New Roman" w:eastAsia="Calibri" w:hAnsi="Times New Roman" w:cs="Times New Roman"/>
          <w:bCs/>
          <w:sz w:val="12"/>
          <w:szCs w:val="12"/>
        </w:rPr>
        <w:t xml:space="preserve">сельского поселения </w:t>
      </w:r>
      <w:r w:rsidR="004E6647" w:rsidRPr="004E6647">
        <w:rPr>
          <w:rFonts w:ascii="Times New Roman" w:eastAsia="Calibri" w:hAnsi="Times New Roman" w:cs="Times New Roman"/>
          <w:bCs/>
          <w:sz w:val="12"/>
          <w:szCs w:val="12"/>
        </w:rPr>
        <w:t xml:space="preserve">Красносельское </w:t>
      </w:r>
      <w:r w:rsidR="004E6647">
        <w:rPr>
          <w:rFonts w:ascii="Times New Roman" w:eastAsia="Calibri" w:hAnsi="Times New Roman" w:cs="Times New Roman"/>
          <w:bCs/>
          <w:sz w:val="12"/>
          <w:szCs w:val="12"/>
        </w:rPr>
        <w:t xml:space="preserve">муниципального района Сергиевский </w:t>
      </w:r>
      <w:r w:rsidR="004E6647" w:rsidRPr="00E723B4">
        <w:rPr>
          <w:rFonts w:ascii="Times New Roman" w:eastAsia="Calibri" w:hAnsi="Times New Roman" w:cs="Times New Roman"/>
          <w:bCs/>
          <w:sz w:val="12"/>
          <w:szCs w:val="12"/>
        </w:rPr>
        <w:t>Самарской области</w:t>
      </w:r>
      <w:r w:rsidR="004E6647">
        <w:rPr>
          <w:rFonts w:ascii="Times New Roman" w:eastAsia="Calibri" w:hAnsi="Times New Roman" w:cs="Times New Roman"/>
          <w:bCs/>
          <w:sz w:val="12"/>
          <w:szCs w:val="12"/>
        </w:rPr>
        <w:t xml:space="preserve"> №31 от «10» сентября 2021 года «О внесении изменений в</w:t>
      </w:r>
      <w:r w:rsidR="004E6647" w:rsidRPr="004E6647">
        <w:rPr>
          <w:rFonts w:ascii="Times New Roman" w:eastAsia="Calibri" w:hAnsi="Times New Roman" w:cs="Times New Roman"/>
          <w:bCs/>
          <w:sz w:val="12"/>
          <w:szCs w:val="12"/>
        </w:rPr>
        <w:t xml:space="preserve"> Постановление администрации сельского поселения Красносельское муниципального района Сергиевский №46 от 19.11.2018г. «Об утверж</w:t>
      </w:r>
      <w:r w:rsidR="00452C64">
        <w:rPr>
          <w:rFonts w:ascii="Times New Roman" w:eastAsia="Calibri" w:hAnsi="Times New Roman" w:cs="Times New Roman"/>
          <w:bCs/>
          <w:sz w:val="12"/>
          <w:szCs w:val="12"/>
        </w:rPr>
        <w:t>дении муниципальной программы «</w:t>
      </w:r>
      <w:r w:rsidR="004E6647" w:rsidRPr="004E6647">
        <w:rPr>
          <w:rFonts w:ascii="Times New Roman" w:eastAsia="Calibri" w:hAnsi="Times New Roman" w:cs="Times New Roman"/>
          <w:bCs/>
          <w:sz w:val="12"/>
          <w:szCs w:val="12"/>
        </w:rPr>
        <w:t>Противодействие коррупции в сельском поселении Красносельское   муниципального района на 2019-2021 годы»»</w:t>
      </w:r>
      <w:r w:rsidR="004E6647">
        <w:rPr>
          <w:rFonts w:ascii="Times New Roman" w:eastAsia="Calibri" w:hAnsi="Times New Roman" w:cs="Times New Roman"/>
          <w:bCs/>
          <w:sz w:val="12"/>
          <w:szCs w:val="12"/>
        </w:rPr>
        <w:t>»………………………..…………………………………………….…………………20</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916C3B">
        <w:rPr>
          <w:rFonts w:ascii="Times New Roman" w:eastAsia="Calibri" w:hAnsi="Times New Roman" w:cs="Times New Roman"/>
          <w:bCs/>
          <w:sz w:val="12"/>
          <w:szCs w:val="12"/>
        </w:rPr>
        <w:t xml:space="preserve"> Постановление администрации </w:t>
      </w:r>
      <w:r w:rsidR="00916C3B" w:rsidRPr="004805B5">
        <w:rPr>
          <w:rFonts w:ascii="Times New Roman" w:eastAsia="Calibri" w:hAnsi="Times New Roman" w:cs="Times New Roman"/>
          <w:bCs/>
          <w:sz w:val="12"/>
          <w:szCs w:val="12"/>
        </w:rPr>
        <w:t xml:space="preserve">сельского поселения </w:t>
      </w:r>
      <w:r w:rsidR="00452C64" w:rsidRPr="00916C3B">
        <w:rPr>
          <w:rFonts w:ascii="Times New Roman" w:eastAsia="Calibri" w:hAnsi="Times New Roman" w:cs="Times New Roman"/>
          <w:bCs/>
          <w:sz w:val="12"/>
          <w:szCs w:val="12"/>
        </w:rPr>
        <w:t xml:space="preserve">Кутузовский </w:t>
      </w:r>
      <w:r w:rsidR="00916C3B">
        <w:rPr>
          <w:rFonts w:ascii="Times New Roman" w:eastAsia="Calibri" w:hAnsi="Times New Roman" w:cs="Times New Roman"/>
          <w:bCs/>
          <w:sz w:val="12"/>
          <w:szCs w:val="12"/>
        </w:rPr>
        <w:t xml:space="preserve">муниципального района Сергиевский </w:t>
      </w:r>
      <w:r w:rsidR="00916C3B" w:rsidRPr="00E723B4">
        <w:rPr>
          <w:rFonts w:ascii="Times New Roman" w:eastAsia="Calibri" w:hAnsi="Times New Roman" w:cs="Times New Roman"/>
          <w:bCs/>
          <w:sz w:val="12"/>
          <w:szCs w:val="12"/>
        </w:rPr>
        <w:t>Самарской области</w:t>
      </w:r>
      <w:r w:rsidR="00916C3B">
        <w:rPr>
          <w:rFonts w:ascii="Times New Roman" w:eastAsia="Calibri" w:hAnsi="Times New Roman" w:cs="Times New Roman"/>
          <w:bCs/>
          <w:sz w:val="12"/>
          <w:szCs w:val="12"/>
        </w:rPr>
        <w:t xml:space="preserve"> №30 от «13» сентября 2021 года «</w:t>
      </w:r>
      <w:r w:rsidR="00452C64">
        <w:rPr>
          <w:rFonts w:ascii="Times New Roman" w:eastAsia="Calibri" w:hAnsi="Times New Roman" w:cs="Times New Roman"/>
          <w:bCs/>
          <w:sz w:val="12"/>
          <w:szCs w:val="12"/>
        </w:rPr>
        <w:t>О внесении изменений в</w:t>
      </w:r>
      <w:r w:rsidR="00916C3B" w:rsidRPr="00916C3B">
        <w:rPr>
          <w:rFonts w:ascii="Times New Roman" w:eastAsia="Calibri" w:hAnsi="Times New Roman" w:cs="Times New Roman"/>
          <w:bCs/>
          <w:sz w:val="12"/>
          <w:szCs w:val="12"/>
        </w:rPr>
        <w:t xml:space="preserve"> Постановление администрации сельского поселения Кутузовский муни</w:t>
      </w:r>
      <w:r w:rsidR="00916C3B">
        <w:rPr>
          <w:rFonts w:ascii="Times New Roman" w:eastAsia="Calibri" w:hAnsi="Times New Roman" w:cs="Times New Roman"/>
          <w:bCs/>
          <w:sz w:val="12"/>
          <w:szCs w:val="12"/>
        </w:rPr>
        <w:t>ципального района Сергиевский №</w:t>
      </w:r>
      <w:r w:rsidR="00916C3B" w:rsidRPr="00916C3B">
        <w:rPr>
          <w:rFonts w:ascii="Times New Roman" w:eastAsia="Calibri" w:hAnsi="Times New Roman" w:cs="Times New Roman"/>
          <w:bCs/>
          <w:sz w:val="12"/>
          <w:szCs w:val="12"/>
        </w:rPr>
        <w:t xml:space="preserve">38 от 19.11.2018г. «Об утверждении муниципальной </w:t>
      </w:r>
      <w:r w:rsidR="00916C3B">
        <w:rPr>
          <w:rFonts w:ascii="Times New Roman" w:eastAsia="Calibri" w:hAnsi="Times New Roman" w:cs="Times New Roman"/>
          <w:bCs/>
          <w:sz w:val="12"/>
          <w:szCs w:val="12"/>
        </w:rPr>
        <w:t xml:space="preserve">программы </w:t>
      </w:r>
      <w:r w:rsidR="00916C3B" w:rsidRPr="00916C3B">
        <w:rPr>
          <w:rFonts w:ascii="Times New Roman" w:eastAsia="Calibri" w:hAnsi="Times New Roman" w:cs="Times New Roman"/>
          <w:bCs/>
          <w:sz w:val="12"/>
          <w:szCs w:val="12"/>
        </w:rPr>
        <w:t>«Противодействие коррупции в сельском поселении Кутузовский муниципального района на 2019-2021 годы»»</w:t>
      </w:r>
      <w:r w:rsidR="00916C3B">
        <w:rPr>
          <w:rFonts w:ascii="Times New Roman" w:eastAsia="Calibri" w:hAnsi="Times New Roman" w:cs="Times New Roman"/>
          <w:bCs/>
          <w:sz w:val="12"/>
          <w:szCs w:val="12"/>
        </w:rPr>
        <w:t>»………………………..………………………………………………….…………………23</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D052C8">
        <w:rPr>
          <w:rFonts w:ascii="Times New Roman" w:eastAsia="Calibri" w:hAnsi="Times New Roman" w:cs="Times New Roman"/>
          <w:bCs/>
          <w:sz w:val="12"/>
          <w:szCs w:val="12"/>
        </w:rPr>
        <w:t xml:space="preserve"> Постановление администрации </w:t>
      </w:r>
      <w:r w:rsidR="00D052C8" w:rsidRPr="004805B5">
        <w:rPr>
          <w:rFonts w:ascii="Times New Roman" w:eastAsia="Calibri" w:hAnsi="Times New Roman" w:cs="Times New Roman"/>
          <w:bCs/>
          <w:sz w:val="12"/>
          <w:szCs w:val="12"/>
        </w:rPr>
        <w:t xml:space="preserve">сельского поселения </w:t>
      </w:r>
      <w:r w:rsidR="00D052C8" w:rsidRPr="00D052C8">
        <w:rPr>
          <w:rFonts w:ascii="Times New Roman" w:eastAsia="Calibri" w:hAnsi="Times New Roman" w:cs="Times New Roman"/>
          <w:bCs/>
          <w:sz w:val="12"/>
          <w:szCs w:val="12"/>
        </w:rPr>
        <w:t xml:space="preserve">Липовка </w:t>
      </w:r>
      <w:r w:rsidR="00D052C8">
        <w:rPr>
          <w:rFonts w:ascii="Times New Roman" w:eastAsia="Calibri" w:hAnsi="Times New Roman" w:cs="Times New Roman"/>
          <w:bCs/>
          <w:sz w:val="12"/>
          <w:szCs w:val="12"/>
        </w:rPr>
        <w:t xml:space="preserve">муниципального района Сергиевский </w:t>
      </w:r>
      <w:r w:rsidR="00D052C8" w:rsidRPr="00E723B4">
        <w:rPr>
          <w:rFonts w:ascii="Times New Roman" w:eastAsia="Calibri" w:hAnsi="Times New Roman" w:cs="Times New Roman"/>
          <w:bCs/>
          <w:sz w:val="12"/>
          <w:szCs w:val="12"/>
        </w:rPr>
        <w:t>Самарской области</w:t>
      </w:r>
      <w:r w:rsidR="00D052C8">
        <w:rPr>
          <w:rFonts w:ascii="Times New Roman" w:eastAsia="Calibri" w:hAnsi="Times New Roman" w:cs="Times New Roman"/>
          <w:bCs/>
          <w:sz w:val="12"/>
          <w:szCs w:val="12"/>
        </w:rPr>
        <w:t xml:space="preserve"> №31 от «13» сентября 2021 года «</w:t>
      </w:r>
      <w:r w:rsidR="00D052C8" w:rsidRPr="00D052C8">
        <w:rPr>
          <w:rFonts w:ascii="Times New Roman" w:eastAsia="Calibri" w:hAnsi="Times New Roman" w:cs="Times New Roman"/>
          <w:bCs/>
          <w:sz w:val="12"/>
          <w:szCs w:val="12"/>
        </w:rPr>
        <w:t>О внесении изменений в  Постановление администрации сельского поселения Липовка муниципального района Сергиевский №48 от 19.11.2018г. «Об утверждении муниципальной программы «Противодействие коррупции в сельском поселении Липовка муниципального района Сергиевский на 2019-2021 годы»»</w:t>
      </w:r>
      <w:r w:rsidR="00D052C8">
        <w:rPr>
          <w:rFonts w:ascii="Times New Roman" w:eastAsia="Calibri" w:hAnsi="Times New Roman" w:cs="Times New Roman"/>
          <w:bCs/>
          <w:sz w:val="12"/>
          <w:szCs w:val="12"/>
        </w:rPr>
        <w:t>»………………………..………………………………………………….…………………………..…………25</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052C8">
        <w:rPr>
          <w:rFonts w:ascii="Times New Roman" w:eastAsia="Calibri" w:hAnsi="Times New Roman" w:cs="Times New Roman"/>
          <w:bCs/>
          <w:sz w:val="12"/>
          <w:szCs w:val="12"/>
        </w:rPr>
        <w:t xml:space="preserve"> Постановление администрации </w:t>
      </w:r>
      <w:r w:rsidR="00D052C8" w:rsidRPr="004805B5">
        <w:rPr>
          <w:rFonts w:ascii="Times New Roman" w:eastAsia="Calibri" w:hAnsi="Times New Roman" w:cs="Times New Roman"/>
          <w:bCs/>
          <w:sz w:val="12"/>
          <w:szCs w:val="12"/>
        </w:rPr>
        <w:t xml:space="preserve">сельского поселения </w:t>
      </w:r>
      <w:r w:rsidR="00D052C8" w:rsidRPr="00D052C8">
        <w:rPr>
          <w:rFonts w:ascii="Times New Roman" w:eastAsia="Calibri" w:hAnsi="Times New Roman" w:cs="Times New Roman"/>
          <w:bCs/>
          <w:sz w:val="12"/>
          <w:szCs w:val="12"/>
        </w:rPr>
        <w:t xml:space="preserve">Светлодольск  </w:t>
      </w:r>
      <w:r w:rsidR="00D052C8">
        <w:rPr>
          <w:rFonts w:ascii="Times New Roman" w:eastAsia="Calibri" w:hAnsi="Times New Roman" w:cs="Times New Roman"/>
          <w:bCs/>
          <w:sz w:val="12"/>
          <w:szCs w:val="12"/>
        </w:rPr>
        <w:t xml:space="preserve">муниципального района Сергиевский </w:t>
      </w:r>
      <w:r w:rsidR="00D052C8" w:rsidRPr="00E723B4">
        <w:rPr>
          <w:rFonts w:ascii="Times New Roman" w:eastAsia="Calibri" w:hAnsi="Times New Roman" w:cs="Times New Roman"/>
          <w:bCs/>
          <w:sz w:val="12"/>
          <w:szCs w:val="12"/>
        </w:rPr>
        <w:t>Самарской области</w:t>
      </w:r>
      <w:r w:rsidR="00D052C8">
        <w:rPr>
          <w:rFonts w:ascii="Times New Roman" w:eastAsia="Calibri" w:hAnsi="Times New Roman" w:cs="Times New Roman"/>
          <w:bCs/>
          <w:sz w:val="12"/>
          <w:szCs w:val="12"/>
        </w:rPr>
        <w:t xml:space="preserve"> №41 от «10» сентября 2021 года «</w:t>
      </w:r>
      <w:r w:rsidR="00D052C8" w:rsidRPr="00D052C8">
        <w:rPr>
          <w:rFonts w:ascii="Times New Roman" w:eastAsia="Calibri" w:hAnsi="Times New Roman" w:cs="Times New Roman"/>
          <w:bCs/>
          <w:sz w:val="12"/>
          <w:szCs w:val="12"/>
        </w:rPr>
        <w:t>О внесении изменений в  Постановление администрации сельского поселения Светлодольск  муниципального района Сергиевский №46 от 19.11.2018г. «Об утверждении муниципальной программы «Противодействие коррупции в сельском поселении Светлодольск муниципального района на 2019-2021 годы»»</w:t>
      </w:r>
      <w:r w:rsidR="00D052C8">
        <w:rPr>
          <w:rFonts w:ascii="Times New Roman" w:eastAsia="Calibri" w:hAnsi="Times New Roman" w:cs="Times New Roman"/>
          <w:bCs/>
          <w:sz w:val="12"/>
          <w:szCs w:val="12"/>
        </w:rPr>
        <w:t>»………………………..………………………………………………….…………</w:t>
      </w:r>
      <w:r w:rsidR="00F648E8">
        <w:rPr>
          <w:rFonts w:ascii="Times New Roman" w:eastAsia="Calibri" w:hAnsi="Times New Roman" w:cs="Times New Roman"/>
          <w:bCs/>
          <w:sz w:val="12"/>
          <w:szCs w:val="12"/>
        </w:rPr>
        <w:t>..……</w:t>
      </w:r>
      <w:r w:rsidR="00D052C8">
        <w:rPr>
          <w:rFonts w:ascii="Times New Roman" w:eastAsia="Calibri" w:hAnsi="Times New Roman" w:cs="Times New Roman"/>
          <w:bCs/>
          <w:sz w:val="12"/>
          <w:szCs w:val="12"/>
        </w:rPr>
        <w:t>27</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435B3D">
        <w:rPr>
          <w:rFonts w:ascii="Times New Roman" w:eastAsia="Calibri" w:hAnsi="Times New Roman" w:cs="Times New Roman"/>
          <w:bCs/>
          <w:sz w:val="12"/>
          <w:szCs w:val="12"/>
        </w:rPr>
        <w:t xml:space="preserve"> Постановление администрации </w:t>
      </w:r>
      <w:r w:rsidR="00435B3D" w:rsidRPr="004805B5">
        <w:rPr>
          <w:rFonts w:ascii="Times New Roman" w:eastAsia="Calibri" w:hAnsi="Times New Roman" w:cs="Times New Roman"/>
          <w:bCs/>
          <w:sz w:val="12"/>
          <w:szCs w:val="12"/>
        </w:rPr>
        <w:t xml:space="preserve">сельского поселения </w:t>
      </w:r>
      <w:r w:rsidR="00435B3D">
        <w:rPr>
          <w:rFonts w:ascii="Times New Roman" w:eastAsia="Calibri" w:hAnsi="Times New Roman" w:cs="Times New Roman"/>
          <w:bCs/>
          <w:sz w:val="12"/>
          <w:szCs w:val="12"/>
        </w:rPr>
        <w:t>Сергиевск</w:t>
      </w:r>
      <w:r w:rsidR="00435B3D" w:rsidRPr="00435B3D">
        <w:rPr>
          <w:rFonts w:ascii="Times New Roman" w:eastAsia="Calibri" w:hAnsi="Times New Roman" w:cs="Times New Roman"/>
          <w:bCs/>
          <w:sz w:val="12"/>
          <w:szCs w:val="12"/>
        </w:rPr>
        <w:t xml:space="preserve"> </w:t>
      </w:r>
      <w:r w:rsidR="00435B3D">
        <w:rPr>
          <w:rFonts w:ascii="Times New Roman" w:eastAsia="Calibri" w:hAnsi="Times New Roman" w:cs="Times New Roman"/>
          <w:bCs/>
          <w:sz w:val="12"/>
          <w:szCs w:val="12"/>
        </w:rPr>
        <w:t xml:space="preserve">муниципального района Сергиевский </w:t>
      </w:r>
      <w:r w:rsidR="00435B3D" w:rsidRPr="00E723B4">
        <w:rPr>
          <w:rFonts w:ascii="Times New Roman" w:eastAsia="Calibri" w:hAnsi="Times New Roman" w:cs="Times New Roman"/>
          <w:bCs/>
          <w:sz w:val="12"/>
          <w:szCs w:val="12"/>
        </w:rPr>
        <w:t>Самарской области</w:t>
      </w:r>
      <w:r w:rsidR="00435B3D">
        <w:rPr>
          <w:rFonts w:ascii="Times New Roman" w:eastAsia="Calibri" w:hAnsi="Times New Roman" w:cs="Times New Roman"/>
          <w:bCs/>
          <w:sz w:val="12"/>
          <w:szCs w:val="12"/>
        </w:rPr>
        <w:t xml:space="preserve"> №54 от «13» сентября 2021 года «О внесении изменений в </w:t>
      </w:r>
      <w:r w:rsidR="00435B3D" w:rsidRPr="00435B3D">
        <w:rPr>
          <w:rFonts w:ascii="Times New Roman" w:eastAsia="Calibri" w:hAnsi="Times New Roman" w:cs="Times New Roman"/>
          <w:bCs/>
          <w:sz w:val="12"/>
          <w:szCs w:val="12"/>
        </w:rPr>
        <w:t>Постановление администраци</w:t>
      </w:r>
      <w:r w:rsidR="00435B3D">
        <w:rPr>
          <w:rFonts w:ascii="Times New Roman" w:eastAsia="Calibri" w:hAnsi="Times New Roman" w:cs="Times New Roman"/>
          <w:bCs/>
          <w:sz w:val="12"/>
          <w:szCs w:val="12"/>
        </w:rPr>
        <w:t>и сельского поселения Сергиевск</w:t>
      </w:r>
      <w:r w:rsidR="00435B3D" w:rsidRPr="00435B3D">
        <w:rPr>
          <w:rFonts w:ascii="Times New Roman" w:eastAsia="Calibri" w:hAnsi="Times New Roman" w:cs="Times New Roman"/>
          <w:bCs/>
          <w:sz w:val="12"/>
          <w:szCs w:val="12"/>
        </w:rPr>
        <w:t xml:space="preserve"> муниципального района Сергиевский №58 от 19.11.2018г. «Об утверждении муниципальной программы  «Противодействие коррупции в сельском поселении Сергиевск  муниципального района Сергиевский на 2019-2021 годы»»</w:t>
      </w:r>
      <w:r w:rsidR="00435B3D">
        <w:rPr>
          <w:rFonts w:ascii="Times New Roman" w:eastAsia="Calibri" w:hAnsi="Times New Roman" w:cs="Times New Roman"/>
          <w:bCs/>
          <w:sz w:val="12"/>
          <w:szCs w:val="12"/>
        </w:rPr>
        <w:t>»………………………..…………………..……………………………….…………..……29</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AC501D">
        <w:rPr>
          <w:rFonts w:ascii="Times New Roman" w:eastAsia="Calibri" w:hAnsi="Times New Roman" w:cs="Times New Roman"/>
          <w:bCs/>
          <w:sz w:val="12"/>
          <w:szCs w:val="12"/>
        </w:rPr>
        <w:t xml:space="preserve"> </w:t>
      </w:r>
      <w:r w:rsidR="00AC501D">
        <w:rPr>
          <w:rFonts w:ascii="Times New Roman" w:eastAsia="Calibri" w:hAnsi="Times New Roman" w:cs="Times New Roman"/>
          <w:bCs/>
          <w:sz w:val="12"/>
          <w:szCs w:val="12"/>
        </w:rPr>
        <w:t xml:space="preserve">Постановление администрации </w:t>
      </w:r>
      <w:r w:rsidR="00AC501D" w:rsidRPr="004805B5">
        <w:rPr>
          <w:rFonts w:ascii="Times New Roman" w:eastAsia="Calibri" w:hAnsi="Times New Roman" w:cs="Times New Roman"/>
          <w:bCs/>
          <w:sz w:val="12"/>
          <w:szCs w:val="12"/>
        </w:rPr>
        <w:t xml:space="preserve">сельского поселения </w:t>
      </w:r>
      <w:r w:rsidR="00AC501D" w:rsidRPr="00AC501D">
        <w:rPr>
          <w:rFonts w:ascii="Times New Roman" w:eastAsia="Calibri" w:hAnsi="Times New Roman" w:cs="Times New Roman"/>
          <w:bCs/>
          <w:sz w:val="12"/>
          <w:szCs w:val="12"/>
        </w:rPr>
        <w:t xml:space="preserve">Серноводск  </w:t>
      </w:r>
      <w:r w:rsidR="00AC501D">
        <w:rPr>
          <w:rFonts w:ascii="Times New Roman" w:eastAsia="Calibri" w:hAnsi="Times New Roman" w:cs="Times New Roman"/>
          <w:bCs/>
          <w:sz w:val="12"/>
          <w:szCs w:val="12"/>
        </w:rPr>
        <w:t xml:space="preserve">муниципального района Сергиевский </w:t>
      </w:r>
      <w:r w:rsidR="00AC501D" w:rsidRPr="00E723B4">
        <w:rPr>
          <w:rFonts w:ascii="Times New Roman" w:eastAsia="Calibri" w:hAnsi="Times New Roman" w:cs="Times New Roman"/>
          <w:bCs/>
          <w:sz w:val="12"/>
          <w:szCs w:val="12"/>
        </w:rPr>
        <w:t>Самарской области</w:t>
      </w:r>
      <w:r w:rsidR="00AC501D">
        <w:rPr>
          <w:rFonts w:ascii="Times New Roman" w:eastAsia="Calibri" w:hAnsi="Times New Roman" w:cs="Times New Roman"/>
          <w:bCs/>
          <w:sz w:val="12"/>
          <w:szCs w:val="12"/>
        </w:rPr>
        <w:t xml:space="preserve"> №30 от «10</w:t>
      </w:r>
      <w:r w:rsidR="00AC501D">
        <w:rPr>
          <w:rFonts w:ascii="Times New Roman" w:eastAsia="Calibri" w:hAnsi="Times New Roman" w:cs="Times New Roman"/>
          <w:bCs/>
          <w:sz w:val="12"/>
          <w:szCs w:val="12"/>
        </w:rPr>
        <w:t>» сентября 2021 года «</w:t>
      </w:r>
      <w:r w:rsidR="00AC501D" w:rsidRPr="00AC501D">
        <w:rPr>
          <w:rFonts w:ascii="Times New Roman" w:eastAsia="Calibri" w:hAnsi="Times New Roman" w:cs="Times New Roman"/>
          <w:bCs/>
          <w:sz w:val="12"/>
          <w:szCs w:val="12"/>
        </w:rPr>
        <w:t>О внесении</w:t>
      </w:r>
      <w:r w:rsidR="00AC501D">
        <w:rPr>
          <w:rFonts w:ascii="Times New Roman" w:eastAsia="Calibri" w:hAnsi="Times New Roman" w:cs="Times New Roman"/>
          <w:bCs/>
          <w:sz w:val="12"/>
          <w:szCs w:val="12"/>
        </w:rPr>
        <w:t xml:space="preserve"> изменений в</w:t>
      </w:r>
      <w:r w:rsidR="00AC501D" w:rsidRPr="00AC501D">
        <w:rPr>
          <w:rFonts w:ascii="Times New Roman" w:eastAsia="Calibri" w:hAnsi="Times New Roman" w:cs="Times New Roman"/>
          <w:bCs/>
          <w:sz w:val="12"/>
          <w:szCs w:val="12"/>
        </w:rPr>
        <w:t xml:space="preserve"> Постановление администрации</w:t>
      </w:r>
      <w:r w:rsidR="00AC501D">
        <w:rPr>
          <w:rFonts w:ascii="Times New Roman" w:eastAsia="Calibri" w:hAnsi="Times New Roman" w:cs="Times New Roman"/>
          <w:bCs/>
          <w:sz w:val="12"/>
          <w:szCs w:val="12"/>
        </w:rPr>
        <w:t xml:space="preserve"> сельского поселения Серноводск</w:t>
      </w:r>
      <w:r w:rsidR="00AC501D" w:rsidRPr="00AC501D">
        <w:rPr>
          <w:rFonts w:ascii="Times New Roman" w:eastAsia="Calibri" w:hAnsi="Times New Roman" w:cs="Times New Roman"/>
          <w:bCs/>
          <w:sz w:val="12"/>
          <w:szCs w:val="12"/>
        </w:rPr>
        <w:t xml:space="preserve"> муниципального района Сергиевский № 42 от 19.11.2018г. «Об утверждении муниципально</w:t>
      </w:r>
      <w:r w:rsidR="00AC501D">
        <w:rPr>
          <w:rFonts w:ascii="Times New Roman" w:eastAsia="Calibri" w:hAnsi="Times New Roman" w:cs="Times New Roman"/>
          <w:bCs/>
          <w:sz w:val="12"/>
          <w:szCs w:val="12"/>
        </w:rPr>
        <w:t xml:space="preserve">й программы </w:t>
      </w:r>
      <w:r w:rsidR="00AC501D" w:rsidRPr="00AC501D">
        <w:rPr>
          <w:rFonts w:ascii="Times New Roman" w:eastAsia="Calibri" w:hAnsi="Times New Roman" w:cs="Times New Roman"/>
          <w:bCs/>
          <w:sz w:val="12"/>
          <w:szCs w:val="12"/>
        </w:rPr>
        <w:t>«Противодействие коррупции в сельском поселении Серноводск  муниципального района на 2019-2021 годы»»</w:t>
      </w:r>
      <w:r w:rsidR="00AC501D">
        <w:rPr>
          <w:rFonts w:ascii="Times New Roman" w:eastAsia="Calibri" w:hAnsi="Times New Roman" w:cs="Times New Roman"/>
          <w:bCs/>
          <w:sz w:val="12"/>
          <w:szCs w:val="12"/>
        </w:rPr>
        <w:t>»……………………</w:t>
      </w:r>
      <w:r w:rsidR="00AC501D">
        <w:rPr>
          <w:rFonts w:ascii="Times New Roman" w:eastAsia="Calibri" w:hAnsi="Times New Roman" w:cs="Times New Roman"/>
          <w:bCs/>
          <w:sz w:val="12"/>
          <w:szCs w:val="12"/>
        </w:rPr>
        <w:t>……………...</w:t>
      </w:r>
      <w:r w:rsidR="00AC501D">
        <w:rPr>
          <w:rFonts w:ascii="Times New Roman" w:eastAsia="Calibri" w:hAnsi="Times New Roman" w:cs="Times New Roman"/>
          <w:bCs/>
          <w:sz w:val="12"/>
          <w:szCs w:val="12"/>
        </w:rPr>
        <w:t>…..</w:t>
      </w:r>
      <w:r w:rsidR="00AC501D">
        <w:rPr>
          <w:rFonts w:ascii="Times New Roman" w:eastAsia="Calibri" w:hAnsi="Times New Roman" w:cs="Times New Roman"/>
          <w:bCs/>
          <w:sz w:val="12"/>
          <w:szCs w:val="12"/>
        </w:rPr>
        <w:t>…………………..……………………………….…………..……31</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300462">
        <w:rPr>
          <w:rFonts w:ascii="Times New Roman" w:eastAsia="Calibri" w:hAnsi="Times New Roman" w:cs="Times New Roman"/>
          <w:bCs/>
          <w:sz w:val="12"/>
          <w:szCs w:val="12"/>
        </w:rPr>
        <w:t xml:space="preserve"> </w:t>
      </w:r>
      <w:r w:rsidR="00300462">
        <w:rPr>
          <w:rFonts w:ascii="Times New Roman" w:eastAsia="Calibri" w:hAnsi="Times New Roman" w:cs="Times New Roman"/>
          <w:bCs/>
          <w:sz w:val="12"/>
          <w:szCs w:val="12"/>
        </w:rPr>
        <w:t xml:space="preserve">Постановление администрации </w:t>
      </w:r>
      <w:r w:rsidR="00300462" w:rsidRPr="004805B5">
        <w:rPr>
          <w:rFonts w:ascii="Times New Roman" w:eastAsia="Calibri" w:hAnsi="Times New Roman" w:cs="Times New Roman"/>
          <w:bCs/>
          <w:sz w:val="12"/>
          <w:szCs w:val="12"/>
        </w:rPr>
        <w:t xml:space="preserve">сельского поселения </w:t>
      </w:r>
      <w:r w:rsidR="00300462">
        <w:rPr>
          <w:rFonts w:ascii="Times New Roman" w:eastAsia="Calibri" w:hAnsi="Times New Roman" w:cs="Times New Roman"/>
          <w:bCs/>
          <w:sz w:val="12"/>
          <w:szCs w:val="12"/>
        </w:rPr>
        <w:t>Сургут</w:t>
      </w:r>
      <w:r w:rsidR="00300462" w:rsidRPr="00300462">
        <w:rPr>
          <w:rFonts w:ascii="Times New Roman" w:eastAsia="Calibri" w:hAnsi="Times New Roman" w:cs="Times New Roman"/>
          <w:bCs/>
          <w:sz w:val="12"/>
          <w:szCs w:val="12"/>
        </w:rPr>
        <w:t xml:space="preserve"> </w:t>
      </w:r>
      <w:r w:rsidR="00300462">
        <w:rPr>
          <w:rFonts w:ascii="Times New Roman" w:eastAsia="Calibri" w:hAnsi="Times New Roman" w:cs="Times New Roman"/>
          <w:bCs/>
          <w:sz w:val="12"/>
          <w:szCs w:val="12"/>
        </w:rPr>
        <w:t xml:space="preserve">муниципального района Сергиевский </w:t>
      </w:r>
      <w:r w:rsidR="00300462" w:rsidRPr="00E723B4">
        <w:rPr>
          <w:rFonts w:ascii="Times New Roman" w:eastAsia="Calibri" w:hAnsi="Times New Roman" w:cs="Times New Roman"/>
          <w:bCs/>
          <w:sz w:val="12"/>
          <w:szCs w:val="12"/>
        </w:rPr>
        <w:t>Самарской области</w:t>
      </w:r>
      <w:r w:rsidR="00300462">
        <w:rPr>
          <w:rFonts w:ascii="Times New Roman" w:eastAsia="Calibri" w:hAnsi="Times New Roman" w:cs="Times New Roman"/>
          <w:bCs/>
          <w:sz w:val="12"/>
          <w:szCs w:val="12"/>
        </w:rPr>
        <w:t xml:space="preserve"> №</w:t>
      </w:r>
      <w:r w:rsidR="00300462">
        <w:rPr>
          <w:rFonts w:ascii="Times New Roman" w:eastAsia="Calibri" w:hAnsi="Times New Roman" w:cs="Times New Roman"/>
          <w:bCs/>
          <w:sz w:val="12"/>
          <w:szCs w:val="12"/>
        </w:rPr>
        <w:t>4</w:t>
      </w:r>
      <w:r w:rsidR="00300462">
        <w:rPr>
          <w:rFonts w:ascii="Times New Roman" w:eastAsia="Calibri" w:hAnsi="Times New Roman" w:cs="Times New Roman"/>
          <w:bCs/>
          <w:sz w:val="12"/>
          <w:szCs w:val="12"/>
        </w:rPr>
        <w:t>0 от «10» сентября 2021 года «</w:t>
      </w:r>
      <w:r w:rsidR="00300462" w:rsidRPr="00300462">
        <w:rPr>
          <w:rFonts w:ascii="Times New Roman" w:eastAsia="Calibri" w:hAnsi="Times New Roman" w:cs="Times New Roman"/>
          <w:bCs/>
          <w:sz w:val="12"/>
          <w:szCs w:val="12"/>
        </w:rPr>
        <w:t>О внесении изменений в  Постановление администрации сельского поселения Сургут  муниципального района Сергиевский №50 от 19.11.2018г. «Об утверждении муниципальной программы «Противодействие корруп</w:t>
      </w:r>
      <w:r w:rsidR="00300462">
        <w:rPr>
          <w:rFonts w:ascii="Times New Roman" w:eastAsia="Calibri" w:hAnsi="Times New Roman" w:cs="Times New Roman"/>
          <w:bCs/>
          <w:sz w:val="12"/>
          <w:szCs w:val="12"/>
        </w:rPr>
        <w:t>ции в сельском поселении Сургут</w:t>
      </w:r>
      <w:r w:rsidR="00300462" w:rsidRPr="00300462">
        <w:rPr>
          <w:rFonts w:ascii="Times New Roman" w:eastAsia="Calibri" w:hAnsi="Times New Roman" w:cs="Times New Roman"/>
          <w:bCs/>
          <w:sz w:val="12"/>
          <w:szCs w:val="12"/>
        </w:rPr>
        <w:t xml:space="preserve"> муниципального района</w:t>
      </w:r>
      <w:r w:rsidR="00300462">
        <w:rPr>
          <w:rFonts w:ascii="Times New Roman" w:eastAsia="Calibri" w:hAnsi="Times New Roman" w:cs="Times New Roman"/>
          <w:bCs/>
          <w:sz w:val="12"/>
          <w:szCs w:val="12"/>
        </w:rPr>
        <w:t xml:space="preserve"> Сергиевский на 2019-2021 годы»</w:t>
      </w:r>
      <w:r w:rsidR="00300462" w:rsidRPr="00AC501D">
        <w:rPr>
          <w:rFonts w:ascii="Times New Roman" w:eastAsia="Calibri" w:hAnsi="Times New Roman" w:cs="Times New Roman"/>
          <w:bCs/>
          <w:sz w:val="12"/>
          <w:szCs w:val="12"/>
        </w:rPr>
        <w:t>»</w:t>
      </w:r>
      <w:r w:rsidR="00300462">
        <w:rPr>
          <w:rFonts w:ascii="Times New Roman" w:eastAsia="Calibri" w:hAnsi="Times New Roman" w:cs="Times New Roman"/>
          <w:bCs/>
          <w:sz w:val="12"/>
          <w:szCs w:val="12"/>
        </w:rPr>
        <w:t>»…………………………………...…..…………………..……………………………….…</w:t>
      </w:r>
      <w:r w:rsidR="00300462">
        <w:rPr>
          <w:rFonts w:ascii="Times New Roman" w:eastAsia="Calibri" w:hAnsi="Times New Roman" w:cs="Times New Roman"/>
          <w:bCs/>
          <w:sz w:val="12"/>
          <w:szCs w:val="12"/>
        </w:rPr>
        <w:t>…..</w:t>
      </w:r>
      <w:r w:rsidR="00300462">
        <w:rPr>
          <w:rFonts w:ascii="Times New Roman" w:eastAsia="Calibri" w:hAnsi="Times New Roman" w:cs="Times New Roman"/>
          <w:bCs/>
          <w:sz w:val="12"/>
          <w:szCs w:val="12"/>
        </w:rPr>
        <w:t>………..……</w:t>
      </w:r>
      <w:r w:rsidR="00300462">
        <w:rPr>
          <w:rFonts w:ascii="Times New Roman" w:eastAsia="Calibri" w:hAnsi="Times New Roman" w:cs="Times New Roman"/>
          <w:bCs/>
          <w:sz w:val="12"/>
          <w:szCs w:val="12"/>
        </w:rPr>
        <w:t>34</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565AC2">
        <w:rPr>
          <w:rFonts w:ascii="Times New Roman" w:eastAsia="Calibri" w:hAnsi="Times New Roman" w:cs="Times New Roman"/>
          <w:bCs/>
          <w:sz w:val="12"/>
          <w:szCs w:val="12"/>
        </w:rPr>
        <w:t xml:space="preserve"> </w:t>
      </w:r>
      <w:r w:rsidR="00565AC2">
        <w:rPr>
          <w:rFonts w:ascii="Times New Roman" w:eastAsia="Calibri" w:hAnsi="Times New Roman" w:cs="Times New Roman"/>
          <w:bCs/>
          <w:sz w:val="12"/>
          <w:szCs w:val="12"/>
        </w:rPr>
        <w:t>Постановление администрации городского поселения Суходол</w:t>
      </w:r>
      <w:r w:rsidR="00565AC2" w:rsidRPr="00565AC2">
        <w:rPr>
          <w:rFonts w:ascii="Times New Roman" w:eastAsia="Calibri" w:hAnsi="Times New Roman" w:cs="Times New Roman"/>
          <w:bCs/>
          <w:sz w:val="12"/>
          <w:szCs w:val="12"/>
        </w:rPr>
        <w:t xml:space="preserve"> </w:t>
      </w:r>
      <w:r w:rsidR="00565AC2">
        <w:rPr>
          <w:rFonts w:ascii="Times New Roman" w:eastAsia="Calibri" w:hAnsi="Times New Roman" w:cs="Times New Roman"/>
          <w:bCs/>
          <w:sz w:val="12"/>
          <w:szCs w:val="12"/>
        </w:rPr>
        <w:t xml:space="preserve">муниципального района Сергиевский </w:t>
      </w:r>
      <w:r w:rsidR="00565AC2" w:rsidRPr="00E723B4">
        <w:rPr>
          <w:rFonts w:ascii="Times New Roman" w:eastAsia="Calibri" w:hAnsi="Times New Roman" w:cs="Times New Roman"/>
          <w:bCs/>
          <w:sz w:val="12"/>
          <w:szCs w:val="12"/>
        </w:rPr>
        <w:t>Самарской области</w:t>
      </w:r>
      <w:r w:rsidR="00565AC2">
        <w:rPr>
          <w:rFonts w:ascii="Times New Roman" w:eastAsia="Calibri" w:hAnsi="Times New Roman" w:cs="Times New Roman"/>
          <w:bCs/>
          <w:sz w:val="12"/>
          <w:szCs w:val="12"/>
        </w:rPr>
        <w:t xml:space="preserve"> №</w:t>
      </w:r>
      <w:r w:rsidR="00565AC2">
        <w:rPr>
          <w:rFonts w:ascii="Times New Roman" w:eastAsia="Calibri" w:hAnsi="Times New Roman" w:cs="Times New Roman"/>
          <w:bCs/>
          <w:sz w:val="12"/>
          <w:szCs w:val="12"/>
        </w:rPr>
        <w:t>1</w:t>
      </w:r>
      <w:r w:rsidR="00565AC2">
        <w:rPr>
          <w:rFonts w:ascii="Times New Roman" w:eastAsia="Calibri" w:hAnsi="Times New Roman" w:cs="Times New Roman"/>
          <w:bCs/>
          <w:sz w:val="12"/>
          <w:szCs w:val="12"/>
        </w:rPr>
        <w:t>0</w:t>
      </w:r>
      <w:r w:rsidR="00565AC2">
        <w:rPr>
          <w:rFonts w:ascii="Times New Roman" w:eastAsia="Calibri" w:hAnsi="Times New Roman" w:cs="Times New Roman"/>
          <w:bCs/>
          <w:sz w:val="12"/>
          <w:szCs w:val="12"/>
        </w:rPr>
        <w:t>5</w:t>
      </w:r>
      <w:r w:rsidR="00565AC2">
        <w:rPr>
          <w:rFonts w:ascii="Times New Roman" w:eastAsia="Calibri" w:hAnsi="Times New Roman" w:cs="Times New Roman"/>
          <w:bCs/>
          <w:sz w:val="12"/>
          <w:szCs w:val="12"/>
        </w:rPr>
        <w:t xml:space="preserve"> от «10» сентября 2021 года «</w:t>
      </w:r>
      <w:r w:rsidR="00565AC2">
        <w:rPr>
          <w:rFonts w:ascii="Times New Roman" w:eastAsia="Calibri" w:hAnsi="Times New Roman" w:cs="Times New Roman"/>
          <w:bCs/>
          <w:sz w:val="12"/>
          <w:szCs w:val="12"/>
        </w:rPr>
        <w:t xml:space="preserve">О внесении изменений в </w:t>
      </w:r>
      <w:r w:rsidR="00565AC2" w:rsidRPr="00565AC2">
        <w:rPr>
          <w:rFonts w:ascii="Times New Roman" w:eastAsia="Calibri" w:hAnsi="Times New Roman" w:cs="Times New Roman"/>
          <w:bCs/>
          <w:sz w:val="12"/>
          <w:szCs w:val="12"/>
        </w:rPr>
        <w:t>Постановление администрац</w:t>
      </w:r>
      <w:r w:rsidR="00565AC2">
        <w:rPr>
          <w:rFonts w:ascii="Times New Roman" w:eastAsia="Calibri" w:hAnsi="Times New Roman" w:cs="Times New Roman"/>
          <w:bCs/>
          <w:sz w:val="12"/>
          <w:szCs w:val="12"/>
        </w:rPr>
        <w:t>ии городского поселения Суходол</w:t>
      </w:r>
      <w:r w:rsidR="00565AC2" w:rsidRPr="00565AC2">
        <w:rPr>
          <w:rFonts w:ascii="Times New Roman" w:eastAsia="Calibri" w:hAnsi="Times New Roman" w:cs="Times New Roman"/>
          <w:bCs/>
          <w:sz w:val="12"/>
          <w:szCs w:val="12"/>
        </w:rPr>
        <w:t xml:space="preserve"> муниципального района Сергиевский №49 от 19.11.2018г. «Об утверждении муниципальной программы « Противодействие коррупции в городском поселении Суходол  муниципального района на 2019-2021 годы»»</w:t>
      </w:r>
      <w:r w:rsidR="00565AC2">
        <w:rPr>
          <w:rFonts w:ascii="Times New Roman" w:eastAsia="Calibri" w:hAnsi="Times New Roman" w:cs="Times New Roman"/>
          <w:bCs/>
          <w:sz w:val="12"/>
          <w:szCs w:val="12"/>
        </w:rPr>
        <w:t>»…………………………………...…..…………………..……………………………….……..</w:t>
      </w:r>
      <w:r w:rsidR="00565AC2">
        <w:rPr>
          <w:rFonts w:ascii="Times New Roman" w:eastAsia="Calibri" w:hAnsi="Times New Roman" w:cs="Times New Roman"/>
          <w:bCs/>
          <w:sz w:val="12"/>
          <w:szCs w:val="12"/>
        </w:rPr>
        <w:t>………..</w:t>
      </w:r>
      <w:r w:rsidR="00565AC2">
        <w:rPr>
          <w:rFonts w:ascii="Times New Roman" w:eastAsia="Calibri" w:hAnsi="Times New Roman" w:cs="Times New Roman"/>
          <w:bCs/>
          <w:sz w:val="12"/>
          <w:szCs w:val="12"/>
        </w:rPr>
        <w:t>3</w:t>
      </w:r>
      <w:r w:rsidR="00565AC2">
        <w:rPr>
          <w:rFonts w:ascii="Times New Roman" w:eastAsia="Calibri" w:hAnsi="Times New Roman" w:cs="Times New Roman"/>
          <w:bCs/>
          <w:sz w:val="12"/>
          <w:szCs w:val="12"/>
        </w:rPr>
        <w:t>6</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770D8B">
        <w:rPr>
          <w:rFonts w:ascii="Times New Roman" w:eastAsia="Calibri" w:hAnsi="Times New Roman" w:cs="Times New Roman"/>
          <w:bCs/>
          <w:sz w:val="12"/>
          <w:szCs w:val="12"/>
        </w:rPr>
        <w:t xml:space="preserve"> </w:t>
      </w:r>
      <w:r w:rsidR="00770D8B">
        <w:rPr>
          <w:rFonts w:ascii="Times New Roman" w:eastAsia="Calibri" w:hAnsi="Times New Roman" w:cs="Times New Roman"/>
          <w:bCs/>
          <w:sz w:val="12"/>
          <w:szCs w:val="12"/>
        </w:rPr>
        <w:t xml:space="preserve">Постановление администрации </w:t>
      </w:r>
      <w:r w:rsidR="00770D8B" w:rsidRPr="004805B5">
        <w:rPr>
          <w:rFonts w:ascii="Times New Roman" w:eastAsia="Calibri" w:hAnsi="Times New Roman" w:cs="Times New Roman"/>
          <w:bCs/>
          <w:sz w:val="12"/>
          <w:szCs w:val="12"/>
        </w:rPr>
        <w:t xml:space="preserve">сельского поселения </w:t>
      </w:r>
      <w:r w:rsidR="00770D8B">
        <w:rPr>
          <w:rFonts w:ascii="Times New Roman" w:eastAsia="Calibri" w:hAnsi="Times New Roman" w:cs="Times New Roman"/>
          <w:bCs/>
          <w:sz w:val="12"/>
          <w:szCs w:val="12"/>
        </w:rPr>
        <w:t>Черновка</w:t>
      </w:r>
      <w:r w:rsidR="00770D8B" w:rsidRPr="00770D8B">
        <w:rPr>
          <w:rFonts w:ascii="Times New Roman" w:eastAsia="Calibri" w:hAnsi="Times New Roman" w:cs="Times New Roman"/>
          <w:bCs/>
          <w:sz w:val="12"/>
          <w:szCs w:val="12"/>
        </w:rPr>
        <w:t xml:space="preserve"> </w:t>
      </w:r>
      <w:r w:rsidR="00770D8B">
        <w:rPr>
          <w:rFonts w:ascii="Times New Roman" w:eastAsia="Calibri" w:hAnsi="Times New Roman" w:cs="Times New Roman"/>
          <w:bCs/>
          <w:sz w:val="12"/>
          <w:szCs w:val="12"/>
        </w:rPr>
        <w:t xml:space="preserve">муниципального района Сергиевский </w:t>
      </w:r>
      <w:r w:rsidR="00770D8B" w:rsidRPr="00E723B4">
        <w:rPr>
          <w:rFonts w:ascii="Times New Roman" w:eastAsia="Calibri" w:hAnsi="Times New Roman" w:cs="Times New Roman"/>
          <w:bCs/>
          <w:sz w:val="12"/>
          <w:szCs w:val="12"/>
        </w:rPr>
        <w:t>Самарской области</w:t>
      </w:r>
      <w:r w:rsidR="00770D8B">
        <w:rPr>
          <w:rFonts w:ascii="Times New Roman" w:eastAsia="Calibri" w:hAnsi="Times New Roman" w:cs="Times New Roman"/>
          <w:bCs/>
          <w:sz w:val="12"/>
          <w:szCs w:val="12"/>
        </w:rPr>
        <w:t xml:space="preserve"> №</w:t>
      </w:r>
      <w:r w:rsidR="00770D8B">
        <w:rPr>
          <w:rFonts w:ascii="Times New Roman" w:eastAsia="Calibri" w:hAnsi="Times New Roman" w:cs="Times New Roman"/>
          <w:bCs/>
          <w:sz w:val="12"/>
          <w:szCs w:val="12"/>
        </w:rPr>
        <w:t xml:space="preserve">32 </w:t>
      </w:r>
      <w:r w:rsidR="00770D8B">
        <w:rPr>
          <w:rFonts w:ascii="Times New Roman" w:eastAsia="Calibri" w:hAnsi="Times New Roman" w:cs="Times New Roman"/>
          <w:bCs/>
          <w:sz w:val="12"/>
          <w:szCs w:val="12"/>
        </w:rPr>
        <w:t>от «1</w:t>
      </w:r>
      <w:r w:rsidR="00770D8B">
        <w:rPr>
          <w:rFonts w:ascii="Times New Roman" w:eastAsia="Calibri" w:hAnsi="Times New Roman" w:cs="Times New Roman"/>
          <w:bCs/>
          <w:sz w:val="12"/>
          <w:szCs w:val="12"/>
        </w:rPr>
        <w:t>3</w:t>
      </w:r>
      <w:r w:rsidR="00770D8B">
        <w:rPr>
          <w:rFonts w:ascii="Times New Roman" w:eastAsia="Calibri" w:hAnsi="Times New Roman" w:cs="Times New Roman"/>
          <w:bCs/>
          <w:sz w:val="12"/>
          <w:szCs w:val="12"/>
        </w:rPr>
        <w:t>» сентября 2021 года «</w:t>
      </w:r>
      <w:r w:rsidR="00770D8B">
        <w:rPr>
          <w:rFonts w:ascii="Times New Roman" w:eastAsia="Calibri" w:hAnsi="Times New Roman" w:cs="Times New Roman"/>
          <w:bCs/>
          <w:sz w:val="12"/>
          <w:szCs w:val="12"/>
        </w:rPr>
        <w:t xml:space="preserve">О внесении изменений в </w:t>
      </w:r>
      <w:r w:rsidR="00770D8B" w:rsidRPr="00770D8B">
        <w:rPr>
          <w:rFonts w:ascii="Times New Roman" w:eastAsia="Calibri" w:hAnsi="Times New Roman" w:cs="Times New Roman"/>
          <w:bCs/>
          <w:sz w:val="12"/>
          <w:szCs w:val="12"/>
        </w:rPr>
        <w:t>Постановление администраци</w:t>
      </w:r>
      <w:r w:rsidR="00770D8B">
        <w:rPr>
          <w:rFonts w:ascii="Times New Roman" w:eastAsia="Calibri" w:hAnsi="Times New Roman" w:cs="Times New Roman"/>
          <w:bCs/>
          <w:sz w:val="12"/>
          <w:szCs w:val="12"/>
        </w:rPr>
        <w:t>и городского поселения Черновка</w:t>
      </w:r>
      <w:r w:rsidR="00770D8B" w:rsidRPr="00770D8B">
        <w:rPr>
          <w:rFonts w:ascii="Times New Roman" w:eastAsia="Calibri" w:hAnsi="Times New Roman" w:cs="Times New Roman"/>
          <w:bCs/>
          <w:sz w:val="12"/>
          <w:szCs w:val="12"/>
        </w:rPr>
        <w:t xml:space="preserve"> муниципального района Сергиевский №48 от 19.11.2018г. «Об утверждении муниципальной программы « Противодействие коррупции в городском поселении Черновка  муниципального района на 2019-2021 годы»»</w:t>
      </w:r>
      <w:r w:rsidR="00770D8B">
        <w:rPr>
          <w:rFonts w:ascii="Times New Roman" w:eastAsia="Calibri" w:hAnsi="Times New Roman" w:cs="Times New Roman"/>
          <w:bCs/>
          <w:sz w:val="12"/>
          <w:szCs w:val="12"/>
        </w:rPr>
        <w:t>»…………………………………...…..…………………..……………………………….……..</w:t>
      </w:r>
      <w:r w:rsidR="00770D8B">
        <w:rPr>
          <w:rFonts w:ascii="Times New Roman" w:eastAsia="Calibri" w:hAnsi="Times New Roman" w:cs="Times New Roman"/>
          <w:bCs/>
          <w:sz w:val="12"/>
          <w:szCs w:val="12"/>
        </w:rPr>
        <w:t>…………</w:t>
      </w:r>
      <w:r w:rsidR="00770D8B">
        <w:rPr>
          <w:rFonts w:ascii="Times New Roman" w:eastAsia="Calibri" w:hAnsi="Times New Roman" w:cs="Times New Roman"/>
          <w:bCs/>
          <w:sz w:val="12"/>
          <w:szCs w:val="12"/>
        </w:rPr>
        <w:t>3</w:t>
      </w:r>
      <w:r w:rsidR="00770D8B">
        <w:rPr>
          <w:rFonts w:ascii="Times New Roman" w:eastAsia="Calibri" w:hAnsi="Times New Roman" w:cs="Times New Roman"/>
          <w:bCs/>
          <w:sz w:val="12"/>
          <w:szCs w:val="12"/>
        </w:rPr>
        <w:t>8</w:t>
      </w:r>
    </w:p>
    <w:p w:rsidR="00192138" w:rsidRDefault="00192138"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916C3B">
      <w:pPr>
        <w:tabs>
          <w:tab w:val="left" w:pos="6936"/>
        </w:tabs>
        <w:spacing w:after="0" w:line="240" w:lineRule="auto"/>
        <w:jc w:val="both"/>
        <w:rPr>
          <w:rFonts w:ascii="Times New Roman" w:eastAsia="Calibri" w:hAnsi="Times New Roman" w:cs="Times New Roman"/>
          <w:bCs/>
          <w:sz w:val="12"/>
          <w:szCs w:val="12"/>
        </w:rPr>
      </w:pPr>
    </w:p>
    <w:p w:rsidR="00085FFB" w:rsidRPr="00085FFB" w:rsidRDefault="00085FFB" w:rsidP="004E6647">
      <w:pPr>
        <w:tabs>
          <w:tab w:val="left" w:pos="0"/>
        </w:tabs>
        <w:spacing w:after="0" w:line="240" w:lineRule="auto"/>
        <w:ind w:firstLine="284"/>
        <w:jc w:val="center"/>
        <w:rPr>
          <w:rFonts w:ascii="Times New Roman" w:hAnsi="Times New Roman" w:cs="Times New Roman"/>
          <w:sz w:val="12"/>
          <w:szCs w:val="12"/>
        </w:rPr>
      </w:pPr>
      <w:r w:rsidRPr="00085FFB">
        <w:rPr>
          <w:rFonts w:ascii="Times New Roman" w:hAnsi="Times New Roman" w:cs="Times New Roman"/>
          <w:sz w:val="12"/>
          <w:szCs w:val="12"/>
        </w:rPr>
        <w:lastRenderedPageBreak/>
        <w:t>Извещение о пре</w:t>
      </w:r>
      <w:r>
        <w:rPr>
          <w:rFonts w:ascii="Times New Roman" w:hAnsi="Times New Roman" w:cs="Times New Roman"/>
          <w:sz w:val="12"/>
          <w:szCs w:val="12"/>
        </w:rPr>
        <w:t>доставлении земельного участка.</w:t>
      </w:r>
    </w:p>
    <w:p w:rsidR="00085FFB" w:rsidRPr="00085FFB" w:rsidRDefault="00085FFB" w:rsidP="00085FFB">
      <w:pPr>
        <w:tabs>
          <w:tab w:val="left" w:pos="0"/>
        </w:tabs>
        <w:spacing w:after="0" w:line="240" w:lineRule="auto"/>
        <w:ind w:firstLine="284"/>
        <w:jc w:val="both"/>
        <w:rPr>
          <w:rFonts w:ascii="Times New Roman" w:hAnsi="Times New Roman" w:cs="Times New Roman"/>
          <w:sz w:val="12"/>
          <w:szCs w:val="12"/>
        </w:rPr>
      </w:pPr>
      <w:r w:rsidRPr="00085FFB">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085FFB" w:rsidRPr="00085FFB" w:rsidRDefault="00085FFB" w:rsidP="00085FFB">
      <w:pPr>
        <w:tabs>
          <w:tab w:val="left" w:pos="0"/>
        </w:tabs>
        <w:spacing w:after="0" w:line="240" w:lineRule="auto"/>
        <w:ind w:firstLine="284"/>
        <w:jc w:val="both"/>
        <w:rPr>
          <w:rFonts w:ascii="Times New Roman" w:hAnsi="Times New Roman" w:cs="Times New Roman"/>
          <w:sz w:val="12"/>
          <w:szCs w:val="12"/>
        </w:rPr>
      </w:pPr>
      <w:r w:rsidRPr="00085FFB">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085FFB" w:rsidRPr="00085FFB" w:rsidRDefault="00085FFB" w:rsidP="00085FFB">
      <w:pPr>
        <w:tabs>
          <w:tab w:val="left" w:pos="0"/>
        </w:tabs>
        <w:spacing w:after="0" w:line="240" w:lineRule="auto"/>
        <w:ind w:firstLine="284"/>
        <w:jc w:val="both"/>
        <w:rPr>
          <w:rFonts w:ascii="Times New Roman" w:hAnsi="Times New Roman" w:cs="Times New Roman"/>
          <w:sz w:val="12"/>
          <w:szCs w:val="12"/>
        </w:rPr>
      </w:pPr>
      <w:proofErr w:type="gramStart"/>
      <w:r w:rsidRPr="00085FFB">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rsidR="00085FFB" w:rsidRPr="00085FFB" w:rsidRDefault="00085FFB" w:rsidP="00085FFB">
      <w:pPr>
        <w:tabs>
          <w:tab w:val="left" w:pos="0"/>
        </w:tabs>
        <w:spacing w:after="0" w:line="240" w:lineRule="auto"/>
        <w:ind w:firstLine="284"/>
        <w:jc w:val="both"/>
        <w:rPr>
          <w:rFonts w:ascii="Times New Roman" w:hAnsi="Times New Roman" w:cs="Times New Roman"/>
          <w:sz w:val="12"/>
          <w:szCs w:val="12"/>
        </w:rPr>
      </w:pPr>
      <w:r w:rsidRPr="00085FFB">
        <w:rPr>
          <w:rFonts w:ascii="Times New Roman" w:hAnsi="Times New Roman" w:cs="Times New Roman"/>
          <w:sz w:val="12"/>
          <w:szCs w:val="12"/>
        </w:rPr>
        <w:t>14.10.2021 г. прием заявлений завершается.</w:t>
      </w:r>
    </w:p>
    <w:p w:rsidR="00085FFB" w:rsidRPr="00085FFB" w:rsidRDefault="00085FFB" w:rsidP="00085FFB">
      <w:pPr>
        <w:tabs>
          <w:tab w:val="left" w:pos="0"/>
        </w:tabs>
        <w:spacing w:after="0" w:line="240" w:lineRule="auto"/>
        <w:ind w:firstLine="284"/>
        <w:jc w:val="both"/>
        <w:rPr>
          <w:rFonts w:ascii="Times New Roman" w:hAnsi="Times New Roman" w:cs="Times New Roman"/>
          <w:sz w:val="12"/>
          <w:szCs w:val="12"/>
        </w:rPr>
      </w:pPr>
      <w:r w:rsidRPr="00085FFB">
        <w:rPr>
          <w:rFonts w:ascii="Times New Roman" w:hAnsi="Times New Roman" w:cs="Times New Roman"/>
          <w:sz w:val="12"/>
          <w:szCs w:val="12"/>
        </w:rPr>
        <w:t xml:space="preserve">Адрес земельного участка: </w:t>
      </w:r>
      <w:proofErr w:type="gramStart"/>
      <w:r w:rsidRPr="00085FFB">
        <w:rPr>
          <w:rFonts w:ascii="Times New Roman" w:hAnsi="Times New Roman" w:cs="Times New Roman"/>
          <w:sz w:val="12"/>
          <w:szCs w:val="12"/>
        </w:rPr>
        <w:t xml:space="preserve">Российская Федерация, Самарская область, р-н Сергиевский, п. Сургут, ул. Новая, д. 36, кадастровый номер - 63:31:1101009:80, площадь земельного участка – 190 </w:t>
      </w:r>
      <w:proofErr w:type="spellStart"/>
      <w:r w:rsidRPr="00085FFB">
        <w:rPr>
          <w:rFonts w:ascii="Times New Roman" w:hAnsi="Times New Roman" w:cs="Times New Roman"/>
          <w:sz w:val="12"/>
          <w:szCs w:val="12"/>
        </w:rPr>
        <w:t>кв.м</w:t>
      </w:r>
      <w:proofErr w:type="spellEnd"/>
      <w:r w:rsidRPr="00085FFB">
        <w:rPr>
          <w:rFonts w:ascii="Times New Roman" w:hAnsi="Times New Roman" w:cs="Times New Roman"/>
          <w:sz w:val="12"/>
          <w:szCs w:val="12"/>
        </w:rPr>
        <w:t>.</w:t>
      </w:r>
      <w:proofErr w:type="gramEnd"/>
    </w:p>
    <w:p w:rsidR="004A159A" w:rsidRDefault="00085FFB" w:rsidP="00085FFB">
      <w:pPr>
        <w:tabs>
          <w:tab w:val="left" w:pos="0"/>
        </w:tabs>
        <w:spacing w:after="0" w:line="240" w:lineRule="auto"/>
        <w:ind w:firstLine="284"/>
        <w:jc w:val="both"/>
        <w:rPr>
          <w:rFonts w:ascii="Times New Roman" w:hAnsi="Times New Roman" w:cs="Times New Roman"/>
          <w:sz w:val="12"/>
          <w:szCs w:val="12"/>
        </w:rPr>
      </w:pPr>
      <w:r w:rsidRPr="00085FFB">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805B5" w:rsidRDefault="004805B5" w:rsidP="004805B5">
      <w:pPr>
        <w:tabs>
          <w:tab w:val="left" w:pos="0"/>
        </w:tabs>
        <w:spacing w:after="0" w:line="240" w:lineRule="auto"/>
        <w:ind w:firstLine="284"/>
        <w:jc w:val="center"/>
        <w:rPr>
          <w:rFonts w:ascii="Times New Roman" w:hAnsi="Times New Roman" w:cs="Times New Roman"/>
          <w:sz w:val="12"/>
          <w:szCs w:val="12"/>
        </w:rPr>
      </w:pPr>
    </w:p>
    <w:p w:rsidR="004805B5" w:rsidRPr="004805B5" w:rsidRDefault="004805B5" w:rsidP="004805B5">
      <w:pPr>
        <w:tabs>
          <w:tab w:val="left" w:pos="0"/>
        </w:tabs>
        <w:spacing w:after="0" w:line="240" w:lineRule="auto"/>
        <w:ind w:firstLine="284"/>
        <w:jc w:val="center"/>
        <w:rPr>
          <w:rFonts w:ascii="Times New Roman" w:hAnsi="Times New Roman" w:cs="Times New Roman"/>
          <w:sz w:val="12"/>
          <w:szCs w:val="12"/>
        </w:rPr>
      </w:pPr>
      <w:r w:rsidRPr="004805B5">
        <w:rPr>
          <w:rFonts w:ascii="Times New Roman" w:hAnsi="Times New Roman" w:cs="Times New Roman"/>
          <w:sz w:val="12"/>
          <w:szCs w:val="12"/>
        </w:rPr>
        <w:t>Администрация</w:t>
      </w:r>
    </w:p>
    <w:p w:rsidR="004805B5" w:rsidRDefault="004805B5" w:rsidP="004805B5">
      <w:pPr>
        <w:tabs>
          <w:tab w:val="left" w:pos="0"/>
        </w:tabs>
        <w:spacing w:after="0" w:line="240" w:lineRule="auto"/>
        <w:ind w:firstLine="284"/>
        <w:jc w:val="center"/>
        <w:rPr>
          <w:rFonts w:ascii="Times New Roman" w:hAnsi="Times New Roman" w:cs="Times New Roman"/>
          <w:sz w:val="12"/>
          <w:szCs w:val="12"/>
        </w:rPr>
      </w:pPr>
      <w:r w:rsidRPr="004805B5">
        <w:rPr>
          <w:rFonts w:ascii="Times New Roman" w:hAnsi="Times New Roman" w:cs="Times New Roman"/>
          <w:sz w:val="12"/>
          <w:szCs w:val="12"/>
        </w:rPr>
        <w:t xml:space="preserve">сельского поселения Антоновка </w:t>
      </w:r>
    </w:p>
    <w:p w:rsidR="004805B5" w:rsidRDefault="004805B5" w:rsidP="004805B5">
      <w:pPr>
        <w:tabs>
          <w:tab w:val="left" w:pos="0"/>
        </w:tabs>
        <w:spacing w:after="0" w:line="240" w:lineRule="auto"/>
        <w:ind w:firstLine="284"/>
        <w:jc w:val="center"/>
        <w:rPr>
          <w:rFonts w:ascii="Times New Roman" w:hAnsi="Times New Roman" w:cs="Times New Roman"/>
          <w:sz w:val="12"/>
          <w:szCs w:val="12"/>
        </w:rPr>
      </w:pPr>
      <w:r w:rsidRPr="004805B5">
        <w:rPr>
          <w:rFonts w:ascii="Times New Roman" w:hAnsi="Times New Roman" w:cs="Times New Roman"/>
          <w:sz w:val="12"/>
          <w:szCs w:val="12"/>
        </w:rPr>
        <w:t>муниципального района Сергиевский</w:t>
      </w:r>
    </w:p>
    <w:p w:rsidR="005D5516" w:rsidRPr="004805B5" w:rsidRDefault="005D5516" w:rsidP="005D55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805B5" w:rsidRPr="004805B5" w:rsidRDefault="004805B5" w:rsidP="004805B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805B5" w:rsidRDefault="004805B5" w:rsidP="004805B5">
      <w:pPr>
        <w:tabs>
          <w:tab w:val="left" w:pos="0"/>
        </w:tabs>
        <w:spacing w:after="0" w:line="240" w:lineRule="auto"/>
        <w:ind w:firstLine="284"/>
        <w:rPr>
          <w:rFonts w:ascii="Times New Roman" w:hAnsi="Times New Roman" w:cs="Times New Roman"/>
          <w:sz w:val="12"/>
          <w:szCs w:val="12"/>
        </w:rPr>
      </w:pPr>
      <w:r w:rsidRPr="004805B5">
        <w:rPr>
          <w:rFonts w:ascii="Times New Roman" w:hAnsi="Times New Roman" w:cs="Times New Roman"/>
          <w:sz w:val="12"/>
          <w:szCs w:val="12"/>
        </w:rPr>
        <w:t>«13»  сентября  2021 г.</w:t>
      </w:r>
      <w:r>
        <w:rPr>
          <w:rFonts w:ascii="Times New Roman" w:hAnsi="Times New Roman" w:cs="Times New Roman"/>
          <w:sz w:val="12"/>
          <w:szCs w:val="12"/>
        </w:rPr>
        <w:t xml:space="preserve">                                                                                                                                                                                                  №</w:t>
      </w:r>
      <w:r w:rsidRPr="004805B5">
        <w:rPr>
          <w:rFonts w:ascii="Times New Roman" w:hAnsi="Times New Roman" w:cs="Times New Roman"/>
          <w:sz w:val="12"/>
          <w:szCs w:val="12"/>
        </w:rPr>
        <w:t>28</w:t>
      </w:r>
    </w:p>
    <w:p w:rsidR="004805B5" w:rsidRPr="004805B5" w:rsidRDefault="004805B5" w:rsidP="004805B5">
      <w:pPr>
        <w:tabs>
          <w:tab w:val="left" w:pos="0"/>
        </w:tabs>
        <w:spacing w:after="0" w:line="240" w:lineRule="auto"/>
        <w:ind w:firstLine="284"/>
        <w:jc w:val="center"/>
        <w:rPr>
          <w:rFonts w:ascii="Times New Roman" w:hAnsi="Times New Roman" w:cs="Times New Roman"/>
          <w:sz w:val="12"/>
          <w:szCs w:val="12"/>
        </w:rPr>
      </w:pPr>
      <w:r w:rsidRPr="004805B5">
        <w:rPr>
          <w:rFonts w:ascii="Times New Roman" w:hAnsi="Times New Roman" w:cs="Times New Roman"/>
          <w:sz w:val="12"/>
          <w:szCs w:val="12"/>
        </w:rPr>
        <w:t>О внесении изменений в  Постановление администрации сельского поселения Антоновка  муниципального района Сергиевский №34 от 19.11.2018г. «Об утверждении муниципальной программы « Противодействие коррупции в сельском поселении Антоновка  муниципального района Сергиевский на 2019-2021 годы»»</w:t>
      </w:r>
    </w:p>
    <w:p w:rsidR="004805B5" w:rsidRPr="004805B5" w:rsidRDefault="004805B5" w:rsidP="004805B5">
      <w:pPr>
        <w:tabs>
          <w:tab w:val="left" w:pos="0"/>
        </w:tabs>
        <w:spacing w:after="0" w:line="240" w:lineRule="auto"/>
        <w:ind w:firstLine="284"/>
        <w:jc w:val="both"/>
        <w:rPr>
          <w:rFonts w:ascii="Times New Roman" w:hAnsi="Times New Roman" w:cs="Times New Roman"/>
          <w:sz w:val="12"/>
          <w:szCs w:val="12"/>
        </w:rPr>
      </w:pPr>
      <w:r w:rsidRPr="004805B5">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4805B5">
        <w:rPr>
          <w:rFonts w:ascii="Times New Roman" w:hAnsi="Times New Roman" w:cs="Times New Roman"/>
          <w:sz w:val="12"/>
          <w:szCs w:val="12"/>
        </w:rPr>
        <w:t xml:space="preserve">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Антоновка му</w:t>
      </w:r>
      <w:r>
        <w:rPr>
          <w:rFonts w:ascii="Times New Roman" w:hAnsi="Times New Roman" w:cs="Times New Roman"/>
          <w:sz w:val="12"/>
          <w:szCs w:val="12"/>
        </w:rPr>
        <w:t>ниципального района Сергиевский</w:t>
      </w:r>
    </w:p>
    <w:p w:rsidR="004805B5" w:rsidRPr="004805B5" w:rsidRDefault="004805B5" w:rsidP="004805B5">
      <w:pPr>
        <w:tabs>
          <w:tab w:val="left" w:pos="0"/>
        </w:tabs>
        <w:spacing w:after="0" w:line="240" w:lineRule="auto"/>
        <w:ind w:firstLine="284"/>
        <w:jc w:val="both"/>
        <w:rPr>
          <w:rFonts w:ascii="Times New Roman" w:hAnsi="Times New Roman" w:cs="Times New Roman"/>
          <w:sz w:val="12"/>
          <w:szCs w:val="12"/>
        </w:rPr>
      </w:pPr>
      <w:r w:rsidRPr="004805B5">
        <w:rPr>
          <w:rFonts w:ascii="Times New Roman" w:hAnsi="Times New Roman" w:cs="Times New Roman"/>
          <w:sz w:val="12"/>
          <w:szCs w:val="12"/>
        </w:rPr>
        <w:t>ПОСТАНОВЛЯЕТ:</w:t>
      </w:r>
    </w:p>
    <w:p w:rsidR="004805B5" w:rsidRPr="004805B5" w:rsidRDefault="004805B5" w:rsidP="004805B5">
      <w:pPr>
        <w:tabs>
          <w:tab w:val="left" w:pos="0"/>
        </w:tabs>
        <w:spacing w:after="0" w:line="240" w:lineRule="auto"/>
        <w:ind w:firstLine="284"/>
        <w:jc w:val="both"/>
        <w:rPr>
          <w:rFonts w:ascii="Times New Roman" w:hAnsi="Times New Roman" w:cs="Times New Roman"/>
          <w:sz w:val="12"/>
          <w:szCs w:val="12"/>
        </w:rPr>
      </w:pPr>
      <w:r w:rsidRPr="004805B5">
        <w:rPr>
          <w:rFonts w:ascii="Times New Roman" w:hAnsi="Times New Roman" w:cs="Times New Roman"/>
          <w:sz w:val="12"/>
          <w:szCs w:val="12"/>
        </w:rPr>
        <w:t>1. Внести дополнения  в Приложение №2 Постановления администрации сельского  поселения Антоновка  муниципального района Сергиевский № 34 от 19.11.2018 года «Об утверждении муниципальной программы « Противодействие коррупции в сельском  поселении Антоновка  муниципального района Сергиевский на 2019-2021 годы»» следующего содерж</w:t>
      </w:r>
      <w:r>
        <w:rPr>
          <w:rFonts w:ascii="Times New Roman" w:hAnsi="Times New Roman" w:cs="Times New Roman"/>
          <w:sz w:val="12"/>
          <w:szCs w:val="12"/>
        </w:rPr>
        <w:t>ания:</w:t>
      </w:r>
    </w:p>
    <w:p w:rsidR="004805B5" w:rsidRPr="004805B5" w:rsidRDefault="004805B5" w:rsidP="004805B5">
      <w:pPr>
        <w:tabs>
          <w:tab w:val="left" w:pos="0"/>
        </w:tabs>
        <w:spacing w:after="0" w:line="240" w:lineRule="auto"/>
        <w:ind w:firstLine="284"/>
        <w:jc w:val="both"/>
        <w:rPr>
          <w:rFonts w:ascii="Times New Roman" w:hAnsi="Times New Roman" w:cs="Times New Roman"/>
          <w:sz w:val="12"/>
          <w:szCs w:val="12"/>
        </w:rPr>
      </w:pPr>
      <w:r w:rsidRPr="004805B5">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4805B5" w:rsidRPr="004805B5" w:rsidRDefault="004805B5" w:rsidP="004805B5">
      <w:pPr>
        <w:tabs>
          <w:tab w:val="left" w:pos="0"/>
        </w:tabs>
        <w:spacing w:after="0" w:line="240" w:lineRule="auto"/>
        <w:ind w:firstLine="284"/>
        <w:jc w:val="both"/>
        <w:rPr>
          <w:rFonts w:ascii="Times New Roman" w:hAnsi="Times New Roman" w:cs="Times New Roman"/>
          <w:sz w:val="12"/>
          <w:szCs w:val="12"/>
        </w:rPr>
      </w:pPr>
      <w:r w:rsidRPr="004805B5">
        <w:rPr>
          <w:rFonts w:ascii="Times New Roman" w:hAnsi="Times New Roman" w:cs="Times New Roman"/>
          <w:sz w:val="12"/>
          <w:szCs w:val="12"/>
        </w:rPr>
        <w:t>2. Опубликовать настоящее Постановление в газете «Сергиевский вестник».</w:t>
      </w:r>
    </w:p>
    <w:p w:rsidR="004805B5" w:rsidRPr="004805B5" w:rsidRDefault="004805B5" w:rsidP="004805B5">
      <w:pPr>
        <w:tabs>
          <w:tab w:val="left" w:pos="0"/>
        </w:tabs>
        <w:spacing w:after="0" w:line="240" w:lineRule="auto"/>
        <w:ind w:firstLine="284"/>
        <w:jc w:val="both"/>
        <w:rPr>
          <w:rFonts w:ascii="Times New Roman" w:hAnsi="Times New Roman" w:cs="Times New Roman"/>
          <w:sz w:val="12"/>
          <w:szCs w:val="12"/>
        </w:rPr>
      </w:pPr>
      <w:r w:rsidRPr="004805B5">
        <w:rPr>
          <w:rFonts w:ascii="Times New Roman" w:hAnsi="Times New Roman" w:cs="Times New Roman"/>
          <w:sz w:val="12"/>
          <w:szCs w:val="12"/>
        </w:rPr>
        <w:t>3. Настоящее постановление вступает в силу со дня его официального опубликования.</w:t>
      </w:r>
    </w:p>
    <w:p w:rsidR="004805B5" w:rsidRPr="004805B5" w:rsidRDefault="004805B5" w:rsidP="004805B5">
      <w:pPr>
        <w:tabs>
          <w:tab w:val="left" w:pos="0"/>
        </w:tabs>
        <w:spacing w:after="0" w:line="240" w:lineRule="auto"/>
        <w:ind w:firstLine="284"/>
        <w:jc w:val="both"/>
        <w:rPr>
          <w:rFonts w:ascii="Times New Roman" w:hAnsi="Times New Roman" w:cs="Times New Roman"/>
          <w:sz w:val="12"/>
          <w:szCs w:val="12"/>
        </w:rPr>
      </w:pPr>
      <w:r w:rsidRPr="004805B5">
        <w:rPr>
          <w:rFonts w:ascii="Times New Roman" w:hAnsi="Times New Roman" w:cs="Times New Roman"/>
          <w:sz w:val="12"/>
          <w:szCs w:val="12"/>
        </w:rPr>
        <w:t xml:space="preserve">4. </w:t>
      </w:r>
      <w:proofErr w:type="gramStart"/>
      <w:r w:rsidRPr="004805B5">
        <w:rPr>
          <w:rFonts w:ascii="Times New Roman" w:hAnsi="Times New Roman" w:cs="Times New Roman"/>
          <w:sz w:val="12"/>
          <w:szCs w:val="12"/>
        </w:rPr>
        <w:t>Контроль за</w:t>
      </w:r>
      <w:proofErr w:type="gramEnd"/>
      <w:r w:rsidRPr="004805B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805B5" w:rsidRPr="004805B5" w:rsidRDefault="004805B5" w:rsidP="004805B5">
      <w:pPr>
        <w:tabs>
          <w:tab w:val="left" w:pos="0"/>
        </w:tabs>
        <w:spacing w:after="0" w:line="240" w:lineRule="auto"/>
        <w:ind w:firstLine="284"/>
        <w:jc w:val="right"/>
        <w:rPr>
          <w:rFonts w:ascii="Times New Roman" w:hAnsi="Times New Roman" w:cs="Times New Roman"/>
          <w:sz w:val="12"/>
          <w:szCs w:val="12"/>
        </w:rPr>
      </w:pPr>
      <w:r w:rsidRPr="004805B5">
        <w:rPr>
          <w:rFonts w:ascii="Times New Roman" w:hAnsi="Times New Roman" w:cs="Times New Roman"/>
          <w:sz w:val="12"/>
          <w:szCs w:val="12"/>
        </w:rPr>
        <w:t xml:space="preserve">Глава сельского поселения Антоновка </w:t>
      </w:r>
    </w:p>
    <w:p w:rsidR="004805B5" w:rsidRDefault="004805B5" w:rsidP="004805B5">
      <w:pPr>
        <w:tabs>
          <w:tab w:val="left" w:pos="0"/>
        </w:tabs>
        <w:spacing w:after="0" w:line="240" w:lineRule="auto"/>
        <w:ind w:firstLine="284"/>
        <w:jc w:val="right"/>
        <w:rPr>
          <w:rFonts w:ascii="Times New Roman" w:hAnsi="Times New Roman" w:cs="Times New Roman"/>
          <w:sz w:val="12"/>
          <w:szCs w:val="12"/>
        </w:rPr>
      </w:pPr>
      <w:r w:rsidRPr="004805B5">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805B5" w:rsidRDefault="004805B5" w:rsidP="004805B5">
      <w:pPr>
        <w:tabs>
          <w:tab w:val="left" w:pos="0"/>
        </w:tabs>
        <w:spacing w:after="0" w:line="240" w:lineRule="auto"/>
        <w:ind w:firstLine="284"/>
        <w:jc w:val="right"/>
        <w:rPr>
          <w:rFonts w:ascii="Times New Roman" w:hAnsi="Times New Roman" w:cs="Times New Roman"/>
          <w:sz w:val="12"/>
          <w:szCs w:val="12"/>
        </w:rPr>
      </w:pPr>
      <w:r w:rsidRPr="004805B5">
        <w:rPr>
          <w:rFonts w:ascii="Times New Roman" w:hAnsi="Times New Roman" w:cs="Times New Roman"/>
          <w:sz w:val="12"/>
          <w:szCs w:val="12"/>
        </w:rPr>
        <w:tab/>
      </w:r>
      <w:r w:rsidRPr="004805B5">
        <w:rPr>
          <w:rFonts w:ascii="Times New Roman" w:hAnsi="Times New Roman" w:cs="Times New Roman"/>
          <w:sz w:val="12"/>
          <w:szCs w:val="12"/>
        </w:rPr>
        <w:tab/>
      </w:r>
      <w:r w:rsidRPr="004805B5">
        <w:rPr>
          <w:rFonts w:ascii="Times New Roman" w:hAnsi="Times New Roman" w:cs="Times New Roman"/>
          <w:sz w:val="12"/>
          <w:szCs w:val="12"/>
        </w:rPr>
        <w:tab/>
      </w:r>
      <w:r w:rsidRPr="004805B5">
        <w:rPr>
          <w:rFonts w:ascii="Times New Roman" w:hAnsi="Times New Roman" w:cs="Times New Roman"/>
          <w:sz w:val="12"/>
          <w:szCs w:val="12"/>
        </w:rPr>
        <w:tab/>
        <w:t>К.Е. Долгаев</w:t>
      </w:r>
    </w:p>
    <w:p w:rsidR="004805B5" w:rsidRDefault="004805B5" w:rsidP="004805B5">
      <w:pPr>
        <w:tabs>
          <w:tab w:val="left" w:pos="0"/>
        </w:tabs>
        <w:spacing w:after="0" w:line="240" w:lineRule="auto"/>
        <w:ind w:firstLine="284"/>
        <w:jc w:val="right"/>
        <w:rPr>
          <w:rFonts w:ascii="Times New Roman" w:hAnsi="Times New Roman" w:cs="Times New Roman"/>
          <w:sz w:val="12"/>
          <w:szCs w:val="12"/>
        </w:rPr>
      </w:pPr>
    </w:p>
    <w:p w:rsidR="004805B5" w:rsidRPr="004805B5" w:rsidRDefault="004805B5" w:rsidP="004805B5">
      <w:pPr>
        <w:tabs>
          <w:tab w:val="left" w:pos="0"/>
        </w:tabs>
        <w:spacing w:after="0" w:line="240" w:lineRule="auto"/>
        <w:ind w:firstLine="284"/>
        <w:jc w:val="right"/>
        <w:rPr>
          <w:rFonts w:ascii="Times New Roman" w:hAnsi="Times New Roman" w:cs="Times New Roman"/>
          <w:sz w:val="12"/>
          <w:szCs w:val="12"/>
        </w:rPr>
      </w:pPr>
      <w:r w:rsidRPr="004805B5">
        <w:rPr>
          <w:rFonts w:ascii="Times New Roman" w:hAnsi="Times New Roman" w:cs="Times New Roman"/>
          <w:sz w:val="12"/>
          <w:szCs w:val="12"/>
        </w:rPr>
        <w:t xml:space="preserve">                                                                                                                                            Приложение №2 </w:t>
      </w:r>
    </w:p>
    <w:p w:rsidR="004805B5" w:rsidRPr="004805B5" w:rsidRDefault="004805B5" w:rsidP="004805B5">
      <w:pPr>
        <w:tabs>
          <w:tab w:val="left" w:pos="0"/>
        </w:tabs>
        <w:spacing w:after="0" w:line="240" w:lineRule="auto"/>
        <w:ind w:firstLine="284"/>
        <w:jc w:val="right"/>
        <w:rPr>
          <w:rFonts w:ascii="Times New Roman" w:hAnsi="Times New Roman" w:cs="Times New Roman"/>
          <w:sz w:val="12"/>
          <w:szCs w:val="12"/>
        </w:rPr>
      </w:pPr>
      <w:r w:rsidRPr="004805B5">
        <w:rPr>
          <w:rFonts w:ascii="Times New Roman" w:hAnsi="Times New Roman" w:cs="Times New Roman"/>
          <w:sz w:val="12"/>
          <w:szCs w:val="12"/>
        </w:rPr>
        <w:t xml:space="preserve">                                                                                                                                            к постановлению администрации </w:t>
      </w:r>
    </w:p>
    <w:p w:rsidR="004805B5" w:rsidRPr="004805B5" w:rsidRDefault="004805B5" w:rsidP="004805B5">
      <w:pPr>
        <w:tabs>
          <w:tab w:val="left" w:pos="0"/>
        </w:tabs>
        <w:spacing w:after="0" w:line="240" w:lineRule="auto"/>
        <w:ind w:firstLine="284"/>
        <w:jc w:val="right"/>
        <w:rPr>
          <w:rFonts w:ascii="Times New Roman" w:hAnsi="Times New Roman" w:cs="Times New Roman"/>
          <w:sz w:val="12"/>
          <w:szCs w:val="12"/>
        </w:rPr>
      </w:pPr>
      <w:r w:rsidRPr="004805B5">
        <w:rPr>
          <w:rFonts w:ascii="Times New Roman" w:hAnsi="Times New Roman" w:cs="Times New Roman"/>
          <w:sz w:val="12"/>
          <w:szCs w:val="12"/>
        </w:rPr>
        <w:t xml:space="preserve">                                                                                                                  сельского  поселения Антоновка</w:t>
      </w:r>
    </w:p>
    <w:p w:rsidR="004805B5" w:rsidRPr="004805B5" w:rsidRDefault="004805B5" w:rsidP="004805B5">
      <w:pPr>
        <w:tabs>
          <w:tab w:val="left" w:pos="0"/>
        </w:tabs>
        <w:spacing w:after="0" w:line="240" w:lineRule="auto"/>
        <w:ind w:firstLine="284"/>
        <w:jc w:val="right"/>
        <w:rPr>
          <w:rFonts w:ascii="Times New Roman" w:hAnsi="Times New Roman" w:cs="Times New Roman"/>
          <w:sz w:val="12"/>
          <w:szCs w:val="12"/>
        </w:rPr>
      </w:pPr>
      <w:r w:rsidRPr="004805B5">
        <w:rPr>
          <w:rFonts w:ascii="Times New Roman" w:hAnsi="Times New Roman" w:cs="Times New Roman"/>
          <w:sz w:val="12"/>
          <w:szCs w:val="12"/>
        </w:rPr>
        <w:t xml:space="preserve">                                                                                                                                            муниципального района Сергиевский </w:t>
      </w:r>
    </w:p>
    <w:p w:rsidR="004805B5" w:rsidRPr="004805B5" w:rsidRDefault="004805B5" w:rsidP="004805B5">
      <w:pPr>
        <w:tabs>
          <w:tab w:val="left" w:pos="0"/>
        </w:tabs>
        <w:spacing w:after="0" w:line="240" w:lineRule="auto"/>
        <w:ind w:firstLine="284"/>
        <w:jc w:val="right"/>
        <w:rPr>
          <w:rFonts w:ascii="Times New Roman" w:hAnsi="Times New Roman" w:cs="Times New Roman"/>
          <w:sz w:val="12"/>
          <w:szCs w:val="12"/>
        </w:rPr>
      </w:pPr>
      <w:r w:rsidRPr="004805B5">
        <w:rPr>
          <w:rFonts w:ascii="Times New Roman" w:hAnsi="Times New Roman" w:cs="Times New Roman"/>
          <w:sz w:val="12"/>
          <w:szCs w:val="12"/>
        </w:rPr>
        <w:t xml:space="preserve">                                                                                                                                      </w:t>
      </w:r>
      <w:r>
        <w:rPr>
          <w:rFonts w:ascii="Times New Roman" w:hAnsi="Times New Roman" w:cs="Times New Roman"/>
          <w:sz w:val="12"/>
          <w:szCs w:val="12"/>
        </w:rPr>
        <w:t xml:space="preserve">      № 28  от   13.09. 2021 г.</w:t>
      </w:r>
    </w:p>
    <w:p w:rsidR="004805B5" w:rsidRDefault="004805B5" w:rsidP="004805B5">
      <w:pPr>
        <w:tabs>
          <w:tab w:val="left" w:pos="0"/>
        </w:tabs>
        <w:spacing w:after="0" w:line="240" w:lineRule="auto"/>
        <w:ind w:firstLine="284"/>
        <w:jc w:val="center"/>
        <w:rPr>
          <w:rFonts w:ascii="Times New Roman" w:hAnsi="Times New Roman" w:cs="Times New Roman"/>
          <w:sz w:val="12"/>
          <w:szCs w:val="12"/>
        </w:rPr>
      </w:pPr>
      <w:r w:rsidRPr="004805B5">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3"/>
        <w:gridCol w:w="1730"/>
        <w:gridCol w:w="1113"/>
        <w:gridCol w:w="1033"/>
        <w:gridCol w:w="536"/>
        <w:gridCol w:w="7"/>
        <w:gridCol w:w="533"/>
        <w:gridCol w:w="597"/>
        <w:gridCol w:w="1710"/>
      </w:tblGrid>
      <w:tr w:rsidR="005D5516" w:rsidRPr="004805B5" w:rsidTr="005D5516">
        <w:tc>
          <w:tcPr>
            <w:tcW w:w="257" w:type="pct"/>
            <w:vMerge w:val="restart"/>
            <w:vAlign w:val="center"/>
          </w:tcPr>
          <w:p w:rsidR="005D5516" w:rsidRPr="004805B5" w:rsidRDefault="005D5516" w:rsidP="005D5516">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 xml:space="preserve">№ </w:t>
            </w:r>
            <w:proofErr w:type="gramStart"/>
            <w:r w:rsidRPr="004805B5">
              <w:rPr>
                <w:rFonts w:ascii="Times New Roman" w:hAnsi="Times New Roman" w:cs="Times New Roman"/>
                <w:sz w:val="12"/>
                <w:szCs w:val="12"/>
              </w:rPr>
              <w:t>п</w:t>
            </w:r>
            <w:proofErr w:type="gramEnd"/>
            <w:r w:rsidRPr="004805B5">
              <w:rPr>
                <w:rFonts w:ascii="Times New Roman" w:hAnsi="Times New Roman" w:cs="Times New Roman"/>
                <w:sz w:val="12"/>
                <w:szCs w:val="12"/>
              </w:rPr>
              <w:t>/п</w:t>
            </w:r>
          </w:p>
        </w:tc>
        <w:tc>
          <w:tcPr>
            <w:tcW w:w="1167" w:type="pct"/>
            <w:gridSpan w:val="2"/>
            <w:vMerge w:val="restart"/>
            <w:vAlign w:val="center"/>
          </w:tcPr>
          <w:p w:rsidR="005D5516" w:rsidRPr="004805B5" w:rsidRDefault="005D5516" w:rsidP="005D5516">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Наименование мероприятий</w:t>
            </w:r>
          </w:p>
        </w:tc>
        <w:tc>
          <w:tcPr>
            <w:tcW w:w="720" w:type="pct"/>
            <w:vMerge w:val="restart"/>
            <w:vAlign w:val="center"/>
          </w:tcPr>
          <w:p w:rsidR="005D5516" w:rsidRPr="004805B5" w:rsidRDefault="005D5516" w:rsidP="005D5516">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Источники финансирования</w:t>
            </w:r>
          </w:p>
        </w:tc>
        <w:tc>
          <w:tcPr>
            <w:tcW w:w="1750" w:type="pct"/>
            <w:gridSpan w:val="5"/>
            <w:vAlign w:val="center"/>
          </w:tcPr>
          <w:p w:rsidR="005D5516" w:rsidRPr="004805B5" w:rsidRDefault="005D5516" w:rsidP="005D5516">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Сроки и объемы проводимых мероприятий</w:t>
            </w:r>
          </w:p>
        </w:tc>
        <w:tc>
          <w:tcPr>
            <w:tcW w:w="1106" w:type="pct"/>
            <w:vMerge w:val="restart"/>
            <w:vAlign w:val="center"/>
          </w:tcPr>
          <w:p w:rsidR="005D5516" w:rsidRPr="004805B5" w:rsidRDefault="005D5516" w:rsidP="005D5516">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Исполнитель мероприятия</w:t>
            </w:r>
          </w:p>
        </w:tc>
      </w:tr>
      <w:tr w:rsidR="005D5516" w:rsidRPr="004805B5" w:rsidTr="005D5516">
        <w:tc>
          <w:tcPr>
            <w:tcW w:w="257" w:type="pct"/>
            <w:vMerge/>
            <w:vAlign w:val="center"/>
          </w:tcPr>
          <w:p w:rsidR="005D5516" w:rsidRPr="004805B5" w:rsidRDefault="005D5516" w:rsidP="005D5516">
            <w:pPr>
              <w:spacing w:after="0" w:line="240" w:lineRule="auto"/>
              <w:jc w:val="center"/>
              <w:rPr>
                <w:rFonts w:ascii="Times New Roman" w:hAnsi="Times New Roman" w:cs="Times New Roman"/>
                <w:sz w:val="12"/>
                <w:szCs w:val="12"/>
              </w:rPr>
            </w:pPr>
          </w:p>
        </w:tc>
        <w:tc>
          <w:tcPr>
            <w:tcW w:w="1167" w:type="pct"/>
            <w:gridSpan w:val="2"/>
            <w:vMerge/>
            <w:vAlign w:val="center"/>
          </w:tcPr>
          <w:p w:rsidR="005D5516" w:rsidRPr="004805B5" w:rsidRDefault="005D5516" w:rsidP="005D5516">
            <w:pPr>
              <w:spacing w:after="0" w:line="240" w:lineRule="auto"/>
              <w:jc w:val="center"/>
              <w:rPr>
                <w:rFonts w:ascii="Times New Roman" w:hAnsi="Times New Roman" w:cs="Times New Roman"/>
                <w:sz w:val="12"/>
                <w:szCs w:val="12"/>
              </w:rPr>
            </w:pPr>
          </w:p>
        </w:tc>
        <w:tc>
          <w:tcPr>
            <w:tcW w:w="720" w:type="pct"/>
            <w:vMerge/>
            <w:vAlign w:val="center"/>
          </w:tcPr>
          <w:p w:rsidR="005D5516" w:rsidRPr="004805B5" w:rsidRDefault="005D5516" w:rsidP="005D5516">
            <w:pPr>
              <w:spacing w:after="0" w:line="240" w:lineRule="auto"/>
              <w:jc w:val="center"/>
              <w:rPr>
                <w:rFonts w:ascii="Times New Roman" w:hAnsi="Times New Roman" w:cs="Times New Roman"/>
                <w:sz w:val="12"/>
                <w:szCs w:val="12"/>
              </w:rPr>
            </w:pPr>
          </w:p>
        </w:tc>
        <w:tc>
          <w:tcPr>
            <w:tcW w:w="668" w:type="pct"/>
            <w:vMerge w:val="restart"/>
            <w:vAlign w:val="center"/>
          </w:tcPr>
          <w:p w:rsidR="005D5516" w:rsidRPr="004805B5" w:rsidRDefault="005D5516" w:rsidP="005D5516">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Период</w:t>
            </w:r>
          </w:p>
        </w:tc>
        <w:tc>
          <w:tcPr>
            <w:tcW w:w="1082" w:type="pct"/>
            <w:gridSpan w:val="4"/>
            <w:vAlign w:val="center"/>
          </w:tcPr>
          <w:p w:rsidR="005D5516" w:rsidRPr="004805B5" w:rsidRDefault="005D5516" w:rsidP="005D5516">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В том числе по годам</w:t>
            </w:r>
          </w:p>
        </w:tc>
        <w:tc>
          <w:tcPr>
            <w:tcW w:w="1106" w:type="pct"/>
            <w:vMerge/>
          </w:tcPr>
          <w:p w:rsidR="005D5516" w:rsidRPr="004805B5" w:rsidRDefault="005D5516" w:rsidP="004805B5">
            <w:pPr>
              <w:spacing w:after="0" w:line="240" w:lineRule="auto"/>
              <w:jc w:val="both"/>
              <w:rPr>
                <w:rFonts w:ascii="Times New Roman" w:hAnsi="Times New Roman" w:cs="Times New Roman"/>
                <w:sz w:val="12"/>
                <w:szCs w:val="12"/>
              </w:rPr>
            </w:pPr>
          </w:p>
        </w:tc>
      </w:tr>
      <w:tr w:rsidR="005D5516" w:rsidRPr="004805B5" w:rsidTr="005D5516">
        <w:tc>
          <w:tcPr>
            <w:tcW w:w="257" w:type="pct"/>
            <w:vMerge/>
            <w:vAlign w:val="center"/>
          </w:tcPr>
          <w:p w:rsidR="005D5516" w:rsidRPr="004805B5" w:rsidRDefault="005D5516" w:rsidP="005D5516">
            <w:pPr>
              <w:spacing w:after="0" w:line="240" w:lineRule="auto"/>
              <w:jc w:val="center"/>
              <w:rPr>
                <w:rFonts w:ascii="Times New Roman" w:hAnsi="Times New Roman" w:cs="Times New Roman"/>
                <w:sz w:val="12"/>
                <w:szCs w:val="12"/>
              </w:rPr>
            </w:pPr>
          </w:p>
        </w:tc>
        <w:tc>
          <w:tcPr>
            <w:tcW w:w="1167" w:type="pct"/>
            <w:gridSpan w:val="2"/>
            <w:vMerge/>
            <w:vAlign w:val="center"/>
          </w:tcPr>
          <w:p w:rsidR="005D5516" w:rsidRPr="004805B5" w:rsidRDefault="005D5516" w:rsidP="005D5516">
            <w:pPr>
              <w:spacing w:after="0" w:line="240" w:lineRule="auto"/>
              <w:jc w:val="center"/>
              <w:rPr>
                <w:rFonts w:ascii="Times New Roman" w:hAnsi="Times New Roman" w:cs="Times New Roman"/>
                <w:sz w:val="12"/>
                <w:szCs w:val="12"/>
              </w:rPr>
            </w:pPr>
          </w:p>
        </w:tc>
        <w:tc>
          <w:tcPr>
            <w:tcW w:w="720" w:type="pct"/>
            <w:vMerge/>
            <w:vAlign w:val="center"/>
          </w:tcPr>
          <w:p w:rsidR="005D5516" w:rsidRPr="004805B5" w:rsidRDefault="005D5516" w:rsidP="005D5516">
            <w:pPr>
              <w:spacing w:after="0" w:line="240" w:lineRule="auto"/>
              <w:jc w:val="center"/>
              <w:rPr>
                <w:rFonts w:ascii="Times New Roman" w:hAnsi="Times New Roman" w:cs="Times New Roman"/>
                <w:sz w:val="12"/>
                <w:szCs w:val="12"/>
              </w:rPr>
            </w:pPr>
          </w:p>
        </w:tc>
        <w:tc>
          <w:tcPr>
            <w:tcW w:w="668" w:type="pct"/>
            <w:vMerge/>
            <w:vAlign w:val="center"/>
          </w:tcPr>
          <w:p w:rsidR="005D5516" w:rsidRPr="004805B5" w:rsidRDefault="005D5516" w:rsidP="005D5516">
            <w:pPr>
              <w:spacing w:after="0" w:line="240" w:lineRule="auto"/>
              <w:jc w:val="center"/>
              <w:rPr>
                <w:rFonts w:ascii="Times New Roman" w:hAnsi="Times New Roman" w:cs="Times New Roman"/>
                <w:sz w:val="12"/>
                <w:szCs w:val="12"/>
              </w:rPr>
            </w:pPr>
          </w:p>
        </w:tc>
        <w:tc>
          <w:tcPr>
            <w:tcW w:w="347" w:type="pct"/>
            <w:vAlign w:val="center"/>
          </w:tcPr>
          <w:p w:rsidR="005D5516" w:rsidRPr="004805B5" w:rsidRDefault="005D5516" w:rsidP="005D5516">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2019г.</w:t>
            </w:r>
          </w:p>
        </w:tc>
        <w:tc>
          <w:tcPr>
            <w:tcW w:w="349" w:type="pct"/>
            <w:gridSpan w:val="2"/>
            <w:vAlign w:val="center"/>
          </w:tcPr>
          <w:p w:rsidR="005D5516" w:rsidRPr="004805B5" w:rsidRDefault="005D5516" w:rsidP="005D5516">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2020г.</w:t>
            </w:r>
          </w:p>
        </w:tc>
        <w:tc>
          <w:tcPr>
            <w:tcW w:w="386" w:type="pct"/>
            <w:vAlign w:val="center"/>
          </w:tcPr>
          <w:p w:rsidR="005D5516" w:rsidRPr="004805B5" w:rsidRDefault="005D5516" w:rsidP="005D5516">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2021г.</w:t>
            </w:r>
          </w:p>
        </w:tc>
        <w:tc>
          <w:tcPr>
            <w:tcW w:w="1106" w:type="pct"/>
            <w:vMerge/>
          </w:tcPr>
          <w:p w:rsidR="005D5516" w:rsidRPr="004805B5" w:rsidRDefault="005D5516" w:rsidP="004805B5">
            <w:pPr>
              <w:spacing w:after="0" w:line="240" w:lineRule="auto"/>
              <w:jc w:val="both"/>
              <w:rPr>
                <w:rFonts w:ascii="Times New Roman" w:hAnsi="Times New Roman" w:cs="Times New Roman"/>
                <w:sz w:val="12"/>
                <w:szCs w:val="12"/>
              </w:rPr>
            </w:pPr>
          </w:p>
        </w:tc>
      </w:tr>
      <w:tr w:rsidR="004805B5" w:rsidRPr="004805B5" w:rsidTr="004805B5">
        <w:tc>
          <w:tcPr>
            <w:tcW w:w="5000" w:type="pct"/>
            <w:gridSpan w:val="10"/>
          </w:tcPr>
          <w:p w:rsidR="004805B5" w:rsidRPr="004805B5" w:rsidRDefault="004805B5" w:rsidP="00484676">
            <w:pPr>
              <w:numPr>
                <w:ilvl w:val="0"/>
                <w:numId w:val="45"/>
              </w:num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Антоновка муниципального района Сергиевский</w:t>
            </w:r>
          </w:p>
        </w:tc>
      </w:tr>
      <w:tr w:rsidR="005D5516" w:rsidRPr="004805B5" w:rsidTr="005D5516">
        <w:tc>
          <w:tcPr>
            <w:tcW w:w="257" w:type="pct"/>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1.1.</w:t>
            </w:r>
          </w:p>
        </w:tc>
        <w:tc>
          <w:tcPr>
            <w:tcW w:w="1167" w:type="pct"/>
            <w:gridSpan w:val="2"/>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Разработка и анализ проектов нормативных правовых актов сельского поселения Антоновка муниципального района Сергиевский по вопросам противодействия коррупции</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 мере необходимости</w:t>
            </w:r>
          </w:p>
        </w:tc>
        <w:tc>
          <w:tcPr>
            <w:tcW w:w="347"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9"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257" w:type="pct"/>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1.2.</w:t>
            </w:r>
          </w:p>
        </w:tc>
        <w:tc>
          <w:tcPr>
            <w:tcW w:w="1167" w:type="pct"/>
            <w:gridSpan w:val="2"/>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 мере необходимости</w:t>
            </w:r>
          </w:p>
        </w:tc>
        <w:tc>
          <w:tcPr>
            <w:tcW w:w="347"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9"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Собрание представителей сельского поселения Антоновка муниципального района Сергиевский</w:t>
            </w:r>
          </w:p>
        </w:tc>
      </w:tr>
      <w:tr w:rsidR="005D5516" w:rsidRPr="004805B5" w:rsidTr="005D5516">
        <w:tc>
          <w:tcPr>
            <w:tcW w:w="257" w:type="pct"/>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1.3.</w:t>
            </w:r>
          </w:p>
        </w:tc>
        <w:tc>
          <w:tcPr>
            <w:tcW w:w="1167" w:type="pct"/>
            <w:gridSpan w:val="2"/>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 xml:space="preserve">Организация </w:t>
            </w:r>
            <w:proofErr w:type="gramStart"/>
            <w:r w:rsidRPr="004805B5">
              <w:rPr>
                <w:rFonts w:ascii="Times New Roman" w:hAnsi="Times New Roman" w:cs="Times New Roman"/>
                <w:sz w:val="12"/>
                <w:szCs w:val="12"/>
              </w:rPr>
              <w:t>контроля за</w:t>
            </w:r>
            <w:proofErr w:type="gramEnd"/>
            <w:r w:rsidRPr="004805B5">
              <w:rPr>
                <w:rFonts w:ascii="Times New Roman" w:hAnsi="Times New Roman" w:cs="Times New Roman"/>
                <w:sz w:val="12"/>
                <w:szCs w:val="12"/>
              </w:rPr>
              <w:t xml:space="preserve"> работой должностных лиц ответственных за ведение </w:t>
            </w:r>
            <w:r w:rsidRPr="004805B5">
              <w:rPr>
                <w:rFonts w:ascii="Times New Roman" w:hAnsi="Times New Roman" w:cs="Times New Roman"/>
                <w:sz w:val="12"/>
                <w:szCs w:val="12"/>
              </w:rPr>
              <w:lastRenderedPageBreak/>
              <w:t>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 мере необходимости</w:t>
            </w:r>
          </w:p>
        </w:tc>
        <w:tc>
          <w:tcPr>
            <w:tcW w:w="347"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9"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Глава сельского поселения Антоновка  муниципального района Сергиевский</w:t>
            </w:r>
          </w:p>
        </w:tc>
      </w:tr>
      <w:tr w:rsidR="004805B5" w:rsidRPr="004805B5" w:rsidTr="005D5516">
        <w:trPr>
          <w:trHeight w:val="70"/>
        </w:trPr>
        <w:tc>
          <w:tcPr>
            <w:tcW w:w="5000" w:type="pct"/>
            <w:gridSpan w:val="10"/>
          </w:tcPr>
          <w:p w:rsidR="004805B5" w:rsidRPr="004805B5" w:rsidRDefault="004805B5" w:rsidP="00484676">
            <w:pPr>
              <w:numPr>
                <w:ilvl w:val="0"/>
                <w:numId w:val="45"/>
              </w:num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Создание в администрации сельского поселения Антоновка муниципального района Сергиевский комплексной системы противодействия коррупции</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2.1.</w:t>
            </w:r>
          </w:p>
        </w:tc>
        <w:tc>
          <w:tcPr>
            <w:tcW w:w="1119" w:type="pct"/>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 xml:space="preserve">Организация </w:t>
            </w:r>
            <w:proofErr w:type="gramStart"/>
            <w:r w:rsidRPr="004805B5">
              <w:rPr>
                <w:rFonts w:ascii="Times New Roman" w:hAnsi="Times New Roman" w:cs="Times New Roman"/>
                <w:sz w:val="12"/>
                <w:szCs w:val="12"/>
              </w:rPr>
              <w:t>контроля за</w:t>
            </w:r>
            <w:proofErr w:type="gramEnd"/>
            <w:r w:rsidRPr="004805B5">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 (по мере поступления обращений)</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Глава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2.2.</w:t>
            </w:r>
          </w:p>
        </w:tc>
        <w:tc>
          <w:tcPr>
            <w:tcW w:w="1119" w:type="pct"/>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Антоновка муниципального района Сергиевский</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 мере направления документов в комиссию</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2.3</w:t>
            </w:r>
          </w:p>
        </w:tc>
        <w:tc>
          <w:tcPr>
            <w:tcW w:w="1119" w:type="pct"/>
            <w:vAlign w:val="center"/>
          </w:tcPr>
          <w:p w:rsidR="004805B5" w:rsidRPr="004805B5" w:rsidRDefault="004805B5" w:rsidP="005D5516">
            <w:pPr>
              <w:spacing w:after="0" w:line="240" w:lineRule="auto"/>
              <w:rPr>
                <w:rFonts w:ascii="Times New Roman" w:hAnsi="Times New Roman" w:cs="Times New Roman"/>
                <w:sz w:val="12"/>
                <w:szCs w:val="12"/>
              </w:rPr>
            </w:pPr>
            <w:proofErr w:type="gramStart"/>
            <w:r w:rsidRPr="004805B5">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Антоновка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Глава сельского поселения Антоновка муниципального района Сергиевский,</w:t>
            </w:r>
          </w:p>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должностное лицо</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2.4.</w:t>
            </w:r>
          </w:p>
        </w:tc>
        <w:tc>
          <w:tcPr>
            <w:tcW w:w="1119" w:type="pct"/>
            <w:vAlign w:val="center"/>
          </w:tcPr>
          <w:p w:rsidR="004805B5" w:rsidRPr="004805B5" w:rsidRDefault="004805B5" w:rsidP="005D5516">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Совершенствование </w:t>
            </w:r>
            <w:r w:rsidRPr="004805B5">
              <w:rPr>
                <w:rFonts w:ascii="Times New Roman" w:hAnsi="Times New Roman" w:cs="Times New Roman"/>
                <w:sz w:val="12"/>
                <w:szCs w:val="12"/>
              </w:rPr>
              <w:t>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2.5.</w:t>
            </w:r>
          </w:p>
        </w:tc>
        <w:tc>
          <w:tcPr>
            <w:tcW w:w="1119" w:type="pct"/>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Ежегодно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2.6.</w:t>
            </w:r>
          </w:p>
        </w:tc>
        <w:tc>
          <w:tcPr>
            <w:tcW w:w="1119" w:type="pct"/>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Проведение проверок достоверности пред</w:t>
            </w:r>
            <w:r w:rsidR="005D5516">
              <w:rPr>
                <w:rFonts w:ascii="Times New Roman" w:hAnsi="Times New Roman" w:cs="Times New Roman"/>
                <w:sz w:val="12"/>
                <w:szCs w:val="12"/>
              </w:rPr>
              <w:t xml:space="preserve">ставленных сведений о получении </w:t>
            </w:r>
            <w:r w:rsidRPr="004805B5">
              <w:rPr>
                <w:rFonts w:ascii="Times New Roman" w:hAnsi="Times New Roman" w:cs="Times New Roman"/>
                <w:sz w:val="12"/>
                <w:szCs w:val="12"/>
              </w:rPr>
              <w:t xml:space="preserve">соответствующего образования (дипломов) </w:t>
            </w:r>
            <w:r w:rsidRPr="004805B5">
              <w:rPr>
                <w:rFonts w:ascii="Times New Roman" w:hAnsi="Times New Roman" w:cs="Times New Roman"/>
                <w:sz w:val="12"/>
                <w:szCs w:val="12"/>
              </w:rPr>
              <w:lastRenderedPageBreak/>
              <w:t>лицами, претендующими на замещение должностей муниципальной службы в период прохождения ими испытательного срока</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lastRenderedPageBreak/>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При поступлении на службу</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lastRenderedPageBreak/>
              <w:t>2.7</w:t>
            </w:r>
          </w:p>
        </w:tc>
        <w:tc>
          <w:tcPr>
            <w:tcW w:w="1119" w:type="pct"/>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 xml:space="preserve">Организация </w:t>
            </w:r>
            <w:proofErr w:type="gramStart"/>
            <w:r w:rsidRPr="004805B5">
              <w:rPr>
                <w:rFonts w:ascii="Times New Roman" w:hAnsi="Times New Roman" w:cs="Times New Roman"/>
                <w:sz w:val="12"/>
                <w:szCs w:val="12"/>
              </w:rPr>
              <w:t>контроля за</w:t>
            </w:r>
            <w:proofErr w:type="gramEnd"/>
            <w:r w:rsidRPr="004805B5">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2.8</w:t>
            </w:r>
          </w:p>
        </w:tc>
        <w:tc>
          <w:tcPr>
            <w:tcW w:w="1119" w:type="pct"/>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2.9</w:t>
            </w:r>
          </w:p>
        </w:tc>
        <w:tc>
          <w:tcPr>
            <w:tcW w:w="1119" w:type="pct"/>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2.10</w:t>
            </w:r>
          </w:p>
        </w:tc>
        <w:tc>
          <w:tcPr>
            <w:tcW w:w="1119" w:type="pct"/>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 xml:space="preserve">Проведение проверок на наличие </w:t>
            </w:r>
            <w:proofErr w:type="spellStart"/>
            <w:r w:rsidRPr="004805B5">
              <w:rPr>
                <w:rFonts w:ascii="Times New Roman" w:hAnsi="Times New Roman" w:cs="Times New Roman"/>
                <w:sz w:val="12"/>
                <w:szCs w:val="12"/>
              </w:rPr>
              <w:t>аффилированности</w:t>
            </w:r>
            <w:proofErr w:type="spellEnd"/>
            <w:r w:rsidRPr="004805B5">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2.11</w:t>
            </w:r>
          </w:p>
        </w:tc>
        <w:tc>
          <w:tcPr>
            <w:tcW w:w="1119" w:type="pct"/>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2.12</w:t>
            </w:r>
          </w:p>
        </w:tc>
        <w:tc>
          <w:tcPr>
            <w:tcW w:w="1119" w:type="pct"/>
            <w:vAlign w:val="center"/>
          </w:tcPr>
          <w:p w:rsidR="004805B5" w:rsidRPr="004805B5" w:rsidRDefault="004805B5" w:rsidP="005D5516">
            <w:pPr>
              <w:pStyle w:val="2f4"/>
              <w:shd w:val="clear" w:color="auto" w:fill="auto"/>
              <w:tabs>
                <w:tab w:val="left" w:pos="1053"/>
              </w:tabs>
              <w:spacing w:before="0" w:after="0" w:line="240" w:lineRule="auto"/>
              <w:ind w:right="-53"/>
              <w:jc w:val="left"/>
              <w:rPr>
                <w:rFonts w:ascii="Times New Roman" w:hAnsi="Times New Roman" w:cs="Times New Roman"/>
                <w:sz w:val="12"/>
                <w:szCs w:val="12"/>
              </w:rPr>
            </w:pPr>
            <w:r w:rsidRPr="004805B5">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2.13</w:t>
            </w:r>
          </w:p>
        </w:tc>
        <w:tc>
          <w:tcPr>
            <w:tcW w:w="1119" w:type="pct"/>
            <w:vAlign w:val="center"/>
          </w:tcPr>
          <w:p w:rsidR="004805B5" w:rsidRPr="004805B5" w:rsidRDefault="004805B5" w:rsidP="005D5516">
            <w:pPr>
              <w:pStyle w:val="2f4"/>
              <w:shd w:val="clear" w:color="auto" w:fill="auto"/>
              <w:tabs>
                <w:tab w:val="left" w:pos="1053"/>
              </w:tabs>
              <w:spacing w:before="0" w:after="0" w:line="240" w:lineRule="auto"/>
              <w:ind w:right="-53"/>
              <w:jc w:val="left"/>
              <w:rPr>
                <w:rStyle w:val="2f3"/>
                <w:rFonts w:ascii="Times New Roman" w:hAnsi="Times New Roman" w:cs="Times New Roman"/>
                <w:sz w:val="12"/>
                <w:szCs w:val="12"/>
              </w:rPr>
            </w:pPr>
            <w:proofErr w:type="gramStart"/>
            <w:r w:rsidRPr="004805B5">
              <w:rPr>
                <w:rStyle w:val="2f3"/>
                <w:rFonts w:ascii="Times New Roman" w:hAnsi="Times New Roman" w:cs="Times New Roman"/>
                <w:sz w:val="12"/>
                <w:szCs w:val="12"/>
              </w:rPr>
              <w:t xml:space="preserve">Проведение анализа сведений, представляемых </w:t>
            </w:r>
            <w:r w:rsidRPr="004805B5">
              <w:rPr>
                <w:rStyle w:val="2f3"/>
                <w:rFonts w:ascii="Times New Roman" w:hAnsi="Times New Roman" w:cs="Times New Roman"/>
                <w:sz w:val="12"/>
                <w:szCs w:val="12"/>
              </w:rPr>
              <w:lastRenderedPageBreak/>
              <w:t>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4805B5">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305" w:type="pct"/>
            <w:gridSpan w:val="2"/>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2.14</w:t>
            </w:r>
          </w:p>
        </w:tc>
        <w:tc>
          <w:tcPr>
            <w:tcW w:w="1119" w:type="pct"/>
            <w:vAlign w:val="center"/>
          </w:tcPr>
          <w:p w:rsidR="004805B5" w:rsidRPr="004805B5" w:rsidRDefault="004805B5" w:rsidP="005D5516">
            <w:pPr>
              <w:pStyle w:val="2f4"/>
              <w:shd w:val="clear" w:color="auto" w:fill="auto"/>
              <w:tabs>
                <w:tab w:val="left" w:pos="1053"/>
              </w:tabs>
              <w:spacing w:before="0" w:after="0" w:line="240" w:lineRule="auto"/>
              <w:ind w:right="-53"/>
              <w:jc w:val="left"/>
              <w:rPr>
                <w:rStyle w:val="2f3"/>
                <w:rFonts w:ascii="Times New Roman" w:hAnsi="Times New Roman" w:cs="Times New Roman"/>
                <w:sz w:val="12"/>
                <w:szCs w:val="12"/>
              </w:rPr>
            </w:pPr>
            <w:r w:rsidRPr="004805B5">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4805B5" w:rsidRPr="004805B5" w:rsidTr="004805B5">
        <w:tc>
          <w:tcPr>
            <w:tcW w:w="5000" w:type="pct"/>
            <w:gridSpan w:val="10"/>
          </w:tcPr>
          <w:p w:rsidR="004805B5" w:rsidRPr="004805B5" w:rsidRDefault="004805B5" w:rsidP="00484676">
            <w:pPr>
              <w:numPr>
                <w:ilvl w:val="0"/>
                <w:numId w:val="45"/>
              </w:num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5D5516" w:rsidRPr="004805B5" w:rsidTr="005D5516">
        <w:tc>
          <w:tcPr>
            <w:tcW w:w="257" w:type="pct"/>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3.1.</w:t>
            </w:r>
          </w:p>
        </w:tc>
        <w:tc>
          <w:tcPr>
            <w:tcW w:w="1167" w:type="pct"/>
            <w:gridSpan w:val="2"/>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В течение года</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4</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5</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6</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rPr>
          <w:trHeight w:val="70"/>
        </w:trPr>
        <w:tc>
          <w:tcPr>
            <w:tcW w:w="257" w:type="pct"/>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3.2.</w:t>
            </w:r>
          </w:p>
        </w:tc>
        <w:tc>
          <w:tcPr>
            <w:tcW w:w="1167" w:type="pct"/>
            <w:gridSpan w:val="2"/>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4805B5" w:rsidRPr="004805B5" w:rsidTr="004805B5">
        <w:trPr>
          <w:trHeight w:val="70"/>
        </w:trPr>
        <w:tc>
          <w:tcPr>
            <w:tcW w:w="5000" w:type="pct"/>
            <w:gridSpan w:val="10"/>
          </w:tcPr>
          <w:p w:rsidR="004805B5" w:rsidRPr="004805B5" w:rsidRDefault="004805B5" w:rsidP="00484676">
            <w:pPr>
              <w:numPr>
                <w:ilvl w:val="0"/>
                <w:numId w:val="45"/>
              </w:num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 xml:space="preserve">Обеспечение </w:t>
            </w:r>
            <w:proofErr w:type="gramStart"/>
            <w:r w:rsidRPr="004805B5">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4805B5">
              <w:rPr>
                <w:rFonts w:ascii="Times New Roman" w:hAnsi="Times New Roman" w:cs="Times New Roman"/>
                <w:sz w:val="12"/>
                <w:szCs w:val="12"/>
              </w:rPr>
              <w:t xml:space="preserve"> Антоновка муниципального района Сергиевский</w:t>
            </w:r>
          </w:p>
        </w:tc>
      </w:tr>
      <w:tr w:rsidR="005D5516" w:rsidRPr="004805B5" w:rsidTr="005D5516">
        <w:tc>
          <w:tcPr>
            <w:tcW w:w="257" w:type="pct"/>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4.1.</w:t>
            </w:r>
          </w:p>
        </w:tc>
        <w:tc>
          <w:tcPr>
            <w:tcW w:w="1167" w:type="pct"/>
            <w:gridSpan w:val="2"/>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4805B5" w:rsidRPr="004805B5" w:rsidTr="005D5516">
        <w:tc>
          <w:tcPr>
            <w:tcW w:w="5000" w:type="pct"/>
            <w:gridSpan w:val="10"/>
          </w:tcPr>
          <w:p w:rsidR="004805B5" w:rsidRPr="004805B5" w:rsidRDefault="004805B5" w:rsidP="00484676">
            <w:pPr>
              <w:numPr>
                <w:ilvl w:val="0"/>
                <w:numId w:val="45"/>
              </w:num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Обеспечение кадровой работы в области противодействия коррупции</w:t>
            </w:r>
          </w:p>
        </w:tc>
      </w:tr>
      <w:tr w:rsidR="005D5516" w:rsidRPr="004805B5" w:rsidTr="005D5516">
        <w:tc>
          <w:tcPr>
            <w:tcW w:w="257" w:type="pct"/>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5.1.</w:t>
            </w:r>
          </w:p>
        </w:tc>
        <w:tc>
          <w:tcPr>
            <w:tcW w:w="1167" w:type="pct"/>
            <w:gridSpan w:val="2"/>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 xml:space="preserve">Обеспечение мер по повышению эффективности </w:t>
            </w:r>
            <w:proofErr w:type="gramStart"/>
            <w:r w:rsidRPr="004805B5">
              <w:rPr>
                <w:rFonts w:ascii="Times New Roman" w:hAnsi="Times New Roman" w:cs="Times New Roman"/>
                <w:sz w:val="12"/>
                <w:szCs w:val="12"/>
              </w:rPr>
              <w:t>контроля за</w:t>
            </w:r>
            <w:proofErr w:type="gramEnd"/>
            <w:r w:rsidRPr="004805B5">
              <w:rPr>
                <w:rFonts w:ascii="Times New Roman" w:hAnsi="Times New Roman" w:cs="Times New Roman"/>
                <w:sz w:val="12"/>
                <w:szCs w:val="12"/>
              </w:rPr>
              <w:t xml:space="preserve"> соблюдением лицами, замещающими должности муниципальной </w:t>
            </w:r>
            <w:r w:rsidRPr="004805B5">
              <w:rPr>
                <w:rFonts w:ascii="Times New Roman" w:hAnsi="Times New Roman" w:cs="Times New Roman"/>
                <w:sz w:val="12"/>
                <w:szCs w:val="12"/>
              </w:rPr>
              <w:lastRenderedPageBreak/>
              <w:t>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за их несоблюдение</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lastRenderedPageBreak/>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c>
          <w:tcPr>
            <w:tcW w:w="257" w:type="pct"/>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lastRenderedPageBreak/>
              <w:t>5.2.</w:t>
            </w:r>
          </w:p>
        </w:tc>
        <w:tc>
          <w:tcPr>
            <w:tcW w:w="1167" w:type="pct"/>
            <w:gridSpan w:val="2"/>
            <w:vAlign w:val="center"/>
          </w:tcPr>
          <w:p w:rsidR="004805B5" w:rsidRPr="004805B5" w:rsidRDefault="004805B5" w:rsidP="005D5516">
            <w:pPr>
              <w:spacing w:after="0" w:line="240" w:lineRule="auto"/>
              <w:rPr>
                <w:rFonts w:ascii="Times New Roman" w:hAnsi="Times New Roman" w:cs="Times New Roman"/>
                <w:sz w:val="12"/>
                <w:szCs w:val="12"/>
              </w:rPr>
            </w:pPr>
            <w:proofErr w:type="gramStart"/>
            <w:r w:rsidRPr="004805B5">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Не требует финансирования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rPr>
          <w:trHeight w:val="70"/>
        </w:trPr>
        <w:tc>
          <w:tcPr>
            <w:tcW w:w="257" w:type="pct"/>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5.3.</w:t>
            </w:r>
          </w:p>
        </w:tc>
        <w:tc>
          <w:tcPr>
            <w:tcW w:w="1167" w:type="pct"/>
            <w:gridSpan w:val="2"/>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Постоянно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r w:rsidR="005D5516" w:rsidRPr="004805B5" w:rsidTr="005D5516">
        <w:trPr>
          <w:trHeight w:val="70"/>
        </w:trPr>
        <w:tc>
          <w:tcPr>
            <w:tcW w:w="257" w:type="pct"/>
          </w:tcPr>
          <w:p w:rsidR="004805B5" w:rsidRPr="004805B5" w:rsidRDefault="004805B5" w:rsidP="004805B5">
            <w:pPr>
              <w:spacing w:after="0" w:line="240" w:lineRule="auto"/>
              <w:jc w:val="both"/>
              <w:rPr>
                <w:rFonts w:ascii="Times New Roman" w:hAnsi="Times New Roman" w:cs="Times New Roman"/>
                <w:sz w:val="12"/>
                <w:szCs w:val="12"/>
              </w:rPr>
            </w:pPr>
            <w:r w:rsidRPr="004805B5">
              <w:rPr>
                <w:rFonts w:ascii="Times New Roman" w:hAnsi="Times New Roman" w:cs="Times New Roman"/>
                <w:sz w:val="12"/>
                <w:szCs w:val="12"/>
              </w:rPr>
              <w:t>5.4.</w:t>
            </w:r>
          </w:p>
        </w:tc>
        <w:tc>
          <w:tcPr>
            <w:tcW w:w="1167" w:type="pct"/>
            <w:gridSpan w:val="2"/>
            <w:vAlign w:val="center"/>
          </w:tcPr>
          <w:p w:rsidR="004805B5" w:rsidRPr="004805B5" w:rsidRDefault="004805B5" w:rsidP="005D5516">
            <w:pPr>
              <w:spacing w:after="0" w:line="240" w:lineRule="auto"/>
              <w:rPr>
                <w:rFonts w:ascii="Times New Roman" w:hAnsi="Times New Roman" w:cs="Times New Roman"/>
                <w:sz w:val="12"/>
                <w:szCs w:val="12"/>
              </w:rPr>
            </w:pPr>
            <w:r w:rsidRPr="004805B5">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Бюджет поселения</w:t>
            </w:r>
          </w:p>
        </w:tc>
        <w:tc>
          <w:tcPr>
            <w:tcW w:w="668"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Ежегодно</w:t>
            </w:r>
          </w:p>
        </w:tc>
        <w:tc>
          <w:tcPr>
            <w:tcW w:w="351" w:type="pct"/>
            <w:gridSpan w:val="2"/>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1000</w:t>
            </w:r>
          </w:p>
        </w:tc>
        <w:tc>
          <w:tcPr>
            <w:tcW w:w="344"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1000</w:t>
            </w:r>
          </w:p>
        </w:tc>
        <w:tc>
          <w:tcPr>
            <w:tcW w:w="38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1000</w:t>
            </w:r>
          </w:p>
        </w:tc>
        <w:tc>
          <w:tcPr>
            <w:tcW w:w="1106" w:type="pct"/>
          </w:tcPr>
          <w:p w:rsidR="004805B5" w:rsidRPr="004805B5" w:rsidRDefault="004805B5" w:rsidP="004805B5">
            <w:pPr>
              <w:spacing w:after="0" w:line="240" w:lineRule="auto"/>
              <w:jc w:val="center"/>
              <w:rPr>
                <w:rFonts w:ascii="Times New Roman" w:hAnsi="Times New Roman" w:cs="Times New Roman"/>
                <w:sz w:val="12"/>
                <w:szCs w:val="12"/>
              </w:rPr>
            </w:pPr>
            <w:r w:rsidRPr="004805B5">
              <w:rPr>
                <w:rFonts w:ascii="Times New Roman" w:hAnsi="Times New Roman" w:cs="Times New Roman"/>
                <w:sz w:val="12"/>
                <w:szCs w:val="12"/>
              </w:rPr>
              <w:t>Администрация сельского поселения Антоновка муниципального района Сергиевский</w:t>
            </w:r>
          </w:p>
        </w:tc>
      </w:tr>
    </w:tbl>
    <w:p w:rsidR="004805B5" w:rsidRDefault="004805B5" w:rsidP="004805B5">
      <w:pPr>
        <w:tabs>
          <w:tab w:val="left" w:pos="0"/>
        </w:tabs>
        <w:spacing w:after="0" w:line="240" w:lineRule="auto"/>
        <w:ind w:firstLine="284"/>
        <w:jc w:val="center"/>
        <w:rPr>
          <w:rFonts w:ascii="Times New Roman" w:hAnsi="Times New Roman" w:cs="Times New Roman"/>
          <w:sz w:val="12"/>
          <w:szCs w:val="12"/>
        </w:rPr>
      </w:pPr>
    </w:p>
    <w:p w:rsidR="005D5516" w:rsidRPr="005D5516" w:rsidRDefault="005D5516" w:rsidP="005D5516">
      <w:pPr>
        <w:tabs>
          <w:tab w:val="left" w:pos="0"/>
        </w:tabs>
        <w:spacing w:after="0" w:line="240" w:lineRule="auto"/>
        <w:ind w:firstLine="284"/>
        <w:jc w:val="center"/>
        <w:rPr>
          <w:rFonts w:ascii="Times New Roman" w:hAnsi="Times New Roman" w:cs="Times New Roman"/>
          <w:sz w:val="12"/>
          <w:szCs w:val="12"/>
        </w:rPr>
      </w:pPr>
      <w:r w:rsidRPr="005D5516">
        <w:rPr>
          <w:rFonts w:ascii="Times New Roman" w:hAnsi="Times New Roman" w:cs="Times New Roman"/>
          <w:sz w:val="12"/>
          <w:szCs w:val="12"/>
        </w:rPr>
        <w:t>Администрация</w:t>
      </w:r>
    </w:p>
    <w:p w:rsidR="005D5516" w:rsidRPr="005D5516" w:rsidRDefault="005D5516" w:rsidP="005D55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D5516">
        <w:rPr>
          <w:rFonts w:ascii="Times New Roman" w:hAnsi="Times New Roman" w:cs="Times New Roman"/>
          <w:sz w:val="12"/>
          <w:szCs w:val="12"/>
        </w:rPr>
        <w:t>Верхняя Орлянка</w:t>
      </w:r>
    </w:p>
    <w:p w:rsidR="005D5516" w:rsidRPr="005D5516" w:rsidRDefault="005D5516" w:rsidP="005D5516">
      <w:pPr>
        <w:tabs>
          <w:tab w:val="left" w:pos="0"/>
        </w:tabs>
        <w:spacing w:after="0" w:line="240" w:lineRule="auto"/>
        <w:ind w:firstLine="284"/>
        <w:jc w:val="center"/>
        <w:rPr>
          <w:rFonts w:ascii="Times New Roman" w:hAnsi="Times New Roman" w:cs="Times New Roman"/>
          <w:sz w:val="12"/>
          <w:szCs w:val="12"/>
        </w:rPr>
      </w:pPr>
      <w:r w:rsidRPr="005D5516">
        <w:rPr>
          <w:rFonts w:ascii="Times New Roman" w:hAnsi="Times New Roman" w:cs="Times New Roman"/>
          <w:sz w:val="12"/>
          <w:szCs w:val="12"/>
        </w:rPr>
        <w:t>муниципального района Сергиевский</w:t>
      </w:r>
    </w:p>
    <w:p w:rsidR="005D5516" w:rsidRPr="005D5516" w:rsidRDefault="005D5516" w:rsidP="005D55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D5516" w:rsidRPr="005D5516" w:rsidRDefault="005D5516" w:rsidP="005D551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D5516" w:rsidRPr="005D5516" w:rsidRDefault="005D5516" w:rsidP="005D5516">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«13» сентября 2021 г.                                                                                                                                                                                                   № 23</w:t>
      </w:r>
    </w:p>
    <w:p w:rsidR="005D5516" w:rsidRPr="005D5516" w:rsidRDefault="005D5516" w:rsidP="005D5516">
      <w:pPr>
        <w:tabs>
          <w:tab w:val="left" w:pos="0"/>
        </w:tabs>
        <w:spacing w:after="0" w:line="240" w:lineRule="auto"/>
        <w:ind w:firstLine="284"/>
        <w:jc w:val="center"/>
        <w:rPr>
          <w:rFonts w:ascii="Times New Roman" w:hAnsi="Times New Roman" w:cs="Times New Roman"/>
          <w:sz w:val="12"/>
          <w:szCs w:val="12"/>
        </w:rPr>
      </w:pPr>
      <w:r w:rsidRPr="005D5516">
        <w:rPr>
          <w:rFonts w:ascii="Times New Roman" w:hAnsi="Times New Roman" w:cs="Times New Roman"/>
          <w:sz w:val="12"/>
          <w:szCs w:val="12"/>
        </w:rPr>
        <w:t>О внесении изменений в  Постановление администрации сельского поселения Верхняя Орлянка  муниц</w:t>
      </w:r>
      <w:r>
        <w:rPr>
          <w:rFonts w:ascii="Times New Roman" w:hAnsi="Times New Roman" w:cs="Times New Roman"/>
          <w:sz w:val="12"/>
          <w:szCs w:val="12"/>
        </w:rPr>
        <w:t>ипального района Сергиевский №3</w:t>
      </w:r>
      <w:r w:rsidRPr="005D5516">
        <w:rPr>
          <w:rFonts w:ascii="Times New Roman" w:hAnsi="Times New Roman" w:cs="Times New Roman"/>
          <w:sz w:val="12"/>
          <w:szCs w:val="12"/>
        </w:rPr>
        <w:t>9 от 19.11.2018г. «Об утверждении муниципально</w:t>
      </w:r>
      <w:r>
        <w:rPr>
          <w:rFonts w:ascii="Times New Roman" w:hAnsi="Times New Roman" w:cs="Times New Roman"/>
          <w:sz w:val="12"/>
          <w:szCs w:val="12"/>
        </w:rPr>
        <w:t xml:space="preserve">й программы </w:t>
      </w:r>
      <w:r w:rsidRPr="005D5516">
        <w:rPr>
          <w:rFonts w:ascii="Times New Roman" w:hAnsi="Times New Roman" w:cs="Times New Roman"/>
          <w:sz w:val="12"/>
          <w:szCs w:val="12"/>
        </w:rPr>
        <w:t>«Противодействие коррупции в сельском поселении Верхняя Орлянка  муниципального района Сергиевский на 2019-2021 годы»</w:t>
      </w:r>
    </w:p>
    <w:p w:rsidR="005D5516" w:rsidRPr="005D5516" w:rsidRDefault="005D5516" w:rsidP="005D5516">
      <w:pPr>
        <w:tabs>
          <w:tab w:val="left" w:pos="0"/>
        </w:tabs>
        <w:spacing w:after="0" w:line="240" w:lineRule="auto"/>
        <w:ind w:firstLine="284"/>
        <w:rPr>
          <w:rFonts w:ascii="Times New Roman" w:hAnsi="Times New Roman" w:cs="Times New Roman"/>
          <w:sz w:val="12"/>
          <w:szCs w:val="12"/>
        </w:rPr>
      </w:pPr>
      <w:r w:rsidRPr="005D5516">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Верхняя Орлянка муниципального района Серг</w:t>
      </w:r>
      <w:r>
        <w:rPr>
          <w:rFonts w:ascii="Times New Roman" w:hAnsi="Times New Roman" w:cs="Times New Roman"/>
          <w:sz w:val="12"/>
          <w:szCs w:val="12"/>
        </w:rPr>
        <w:t>иевский</w:t>
      </w:r>
    </w:p>
    <w:p w:rsidR="005D5516" w:rsidRPr="005D5516" w:rsidRDefault="005D5516" w:rsidP="005D5516">
      <w:pPr>
        <w:tabs>
          <w:tab w:val="left" w:pos="0"/>
        </w:tabs>
        <w:spacing w:after="0" w:line="240" w:lineRule="auto"/>
        <w:ind w:firstLine="284"/>
        <w:rPr>
          <w:rFonts w:ascii="Times New Roman" w:hAnsi="Times New Roman" w:cs="Times New Roman"/>
          <w:sz w:val="12"/>
          <w:szCs w:val="12"/>
        </w:rPr>
      </w:pPr>
      <w:r w:rsidRPr="005D5516">
        <w:rPr>
          <w:rFonts w:ascii="Times New Roman" w:hAnsi="Times New Roman" w:cs="Times New Roman"/>
          <w:sz w:val="12"/>
          <w:szCs w:val="12"/>
        </w:rPr>
        <w:t>ПОСТАНОВЛЯЕТ:</w:t>
      </w:r>
    </w:p>
    <w:p w:rsidR="005D5516" w:rsidRPr="005D5516" w:rsidRDefault="005D5516" w:rsidP="005D5516">
      <w:pPr>
        <w:tabs>
          <w:tab w:val="left" w:pos="0"/>
        </w:tabs>
        <w:spacing w:after="0" w:line="240" w:lineRule="auto"/>
        <w:ind w:firstLine="284"/>
        <w:rPr>
          <w:rFonts w:ascii="Times New Roman" w:hAnsi="Times New Roman" w:cs="Times New Roman"/>
          <w:sz w:val="12"/>
          <w:szCs w:val="12"/>
        </w:rPr>
      </w:pPr>
      <w:r w:rsidRPr="005D5516">
        <w:rPr>
          <w:rFonts w:ascii="Times New Roman" w:hAnsi="Times New Roman" w:cs="Times New Roman"/>
          <w:sz w:val="12"/>
          <w:szCs w:val="12"/>
        </w:rPr>
        <w:t>1. Внести дополнения  в Приложение №2 Постановления администрации сельского поселения Верхняя Орлянка муниципального райо</w:t>
      </w:r>
      <w:r>
        <w:rPr>
          <w:rFonts w:ascii="Times New Roman" w:hAnsi="Times New Roman" w:cs="Times New Roman"/>
          <w:sz w:val="12"/>
          <w:szCs w:val="12"/>
        </w:rPr>
        <w:t>на Сергиевский  №</w:t>
      </w:r>
      <w:r w:rsidRPr="005D5516">
        <w:rPr>
          <w:rFonts w:ascii="Times New Roman" w:hAnsi="Times New Roman" w:cs="Times New Roman"/>
          <w:sz w:val="12"/>
          <w:szCs w:val="12"/>
        </w:rPr>
        <w:t>39 от 19.11.2018 года «Об утверждении муниципаль</w:t>
      </w:r>
      <w:r>
        <w:rPr>
          <w:rFonts w:ascii="Times New Roman" w:hAnsi="Times New Roman" w:cs="Times New Roman"/>
          <w:sz w:val="12"/>
          <w:szCs w:val="12"/>
        </w:rPr>
        <w:t xml:space="preserve">ной программы </w:t>
      </w:r>
      <w:r w:rsidRPr="005D5516">
        <w:rPr>
          <w:rFonts w:ascii="Times New Roman" w:hAnsi="Times New Roman" w:cs="Times New Roman"/>
          <w:sz w:val="12"/>
          <w:szCs w:val="12"/>
        </w:rPr>
        <w:t>«Противодействие коррупции в сельском поселении Верхняя Орлянка  муниципального района Сергиевский на 2019-202</w:t>
      </w:r>
      <w:r>
        <w:rPr>
          <w:rFonts w:ascii="Times New Roman" w:hAnsi="Times New Roman" w:cs="Times New Roman"/>
          <w:sz w:val="12"/>
          <w:szCs w:val="12"/>
        </w:rPr>
        <w:t>1 годы»» следующего содержания:</w:t>
      </w:r>
    </w:p>
    <w:p w:rsidR="005D5516" w:rsidRPr="005D5516" w:rsidRDefault="005D5516" w:rsidP="005D5516">
      <w:pPr>
        <w:tabs>
          <w:tab w:val="left" w:pos="0"/>
        </w:tabs>
        <w:spacing w:after="0" w:line="240" w:lineRule="auto"/>
        <w:ind w:firstLine="284"/>
        <w:rPr>
          <w:rFonts w:ascii="Times New Roman" w:hAnsi="Times New Roman" w:cs="Times New Roman"/>
          <w:sz w:val="12"/>
          <w:szCs w:val="12"/>
        </w:rPr>
      </w:pPr>
      <w:r w:rsidRPr="005D5516">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5D5516" w:rsidRPr="005D5516" w:rsidRDefault="005D5516" w:rsidP="005D5516">
      <w:pPr>
        <w:tabs>
          <w:tab w:val="left" w:pos="0"/>
        </w:tabs>
        <w:spacing w:after="0" w:line="240" w:lineRule="auto"/>
        <w:ind w:firstLine="284"/>
        <w:rPr>
          <w:rFonts w:ascii="Times New Roman" w:hAnsi="Times New Roman" w:cs="Times New Roman"/>
          <w:sz w:val="12"/>
          <w:szCs w:val="12"/>
        </w:rPr>
      </w:pPr>
      <w:r w:rsidRPr="005D5516">
        <w:rPr>
          <w:rFonts w:ascii="Times New Roman" w:hAnsi="Times New Roman" w:cs="Times New Roman"/>
          <w:sz w:val="12"/>
          <w:szCs w:val="12"/>
        </w:rPr>
        <w:t>2. Опубликовать настоящее Постановление в газете «Сергиевский вестник».</w:t>
      </w:r>
    </w:p>
    <w:p w:rsidR="005D5516" w:rsidRPr="005D5516" w:rsidRDefault="005D5516" w:rsidP="005D5516">
      <w:pPr>
        <w:tabs>
          <w:tab w:val="left" w:pos="0"/>
        </w:tabs>
        <w:spacing w:after="0" w:line="240" w:lineRule="auto"/>
        <w:ind w:firstLine="284"/>
        <w:rPr>
          <w:rFonts w:ascii="Times New Roman" w:hAnsi="Times New Roman" w:cs="Times New Roman"/>
          <w:sz w:val="12"/>
          <w:szCs w:val="12"/>
        </w:rPr>
      </w:pPr>
      <w:r w:rsidRPr="005D5516">
        <w:rPr>
          <w:rFonts w:ascii="Times New Roman" w:hAnsi="Times New Roman" w:cs="Times New Roman"/>
          <w:sz w:val="12"/>
          <w:szCs w:val="12"/>
        </w:rPr>
        <w:t>3. Настоящее постановление вступает в силу со дня его официального опубликования.</w:t>
      </w:r>
    </w:p>
    <w:p w:rsidR="005D5516" w:rsidRPr="005D5516" w:rsidRDefault="005D5516" w:rsidP="005D5516">
      <w:pPr>
        <w:tabs>
          <w:tab w:val="left" w:pos="0"/>
        </w:tabs>
        <w:spacing w:after="0" w:line="240" w:lineRule="auto"/>
        <w:ind w:firstLine="284"/>
        <w:rPr>
          <w:rFonts w:ascii="Times New Roman" w:hAnsi="Times New Roman" w:cs="Times New Roman"/>
          <w:sz w:val="12"/>
          <w:szCs w:val="12"/>
        </w:rPr>
      </w:pPr>
      <w:r w:rsidRPr="005D5516">
        <w:rPr>
          <w:rFonts w:ascii="Times New Roman" w:hAnsi="Times New Roman" w:cs="Times New Roman"/>
          <w:sz w:val="12"/>
          <w:szCs w:val="12"/>
        </w:rPr>
        <w:t xml:space="preserve">4. </w:t>
      </w:r>
      <w:proofErr w:type="gramStart"/>
      <w:r w:rsidRPr="005D5516">
        <w:rPr>
          <w:rFonts w:ascii="Times New Roman" w:hAnsi="Times New Roman" w:cs="Times New Roman"/>
          <w:sz w:val="12"/>
          <w:szCs w:val="12"/>
        </w:rPr>
        <w:t>Контроль за</w:t>
      </w:r>
      <w:proofErr w:type="gramEnd"/>
      <w:r w:rsidRPr="005D551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D5516" w:rsidRPr="005D5516" w:rsidRDefault="005D5516" w:rsidP="005D5516">
      <w:pPr>
        <w:tabs>
          <w:tab w:val="left" w:pos="0"/>
        </w:tabs>
        <w:spacing w:after="0" w:line="240" w:lineRule="auto"/>
        <w:ind w:firstLine="284"/>
        <w:jc w:val="right"/>
        <w:rPr>
          <w:rFonts w:ascii="Times New Roman" w:hAnsi="Times New Roman" w:cs="Times New Roman"/>
          <w:sz w:val="12"/>
          <w:szCs w:val="12"/>
        </w:rPr>
      </w:pPr>
      <w:r w:rsidRPr="005D5516">
        <w:rPr>
          <w:rFonts w:ascii="Times New Roman" w:hAnsi="Times New Roman" w:cs="Times New Roman"/>
          <w:sz w:val="12"/>
          <w:szCs w:val="12"/>
        </w:rPr>
        <w:t>Глава сельского поселения Верхняя Орлянка</w:t>
      </w:r>
    </w:p>
    <w:p w:rsidR="005D5516" w:rsidRDefault="005D5516" w:rsidP="005D5516">
      <w:pPr>
        <w:tabs>
          <w:tab w:val="left" w:pos="0"/>
        </w:tabs>
        <w:spacing w:after="0" w:line="240" w:lineRule="auto"/>
        <w:ind w:firstLine="284"/>
        <w:jc w:val="right"/>
        <w:rPr>
          <w:rFonts w:ascii="Times New Roman" w:hAnsi="Times New Roman" w:cs="Times New Roman"/>
          <w:sz w:val="12"/>
          <w:szCs w:val="12"/>
        </w:rPr>
      </w:pPr>
      <w:r w:rsidRPr="005D5516">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5D5516" w:rsidRDefault="005D5516" w:rsidP="005D5516">
      <w:pPr>
        <w:tabs>
          <w:tab w:val="left" w:pos="0"/>
        </w:tabs>
        <w:spacing w:after="0" w:line="240" w:lineRule="auto"/>
        <w:ind w:firstLine="284"/>
        <w:jc w:val="right"/>
        <w:rPr>
          <w:rFonts w:ascii="Times New Roman" w:hAnsi="Times New Roman" w:cs="Times New Roman"/>
          <w:sz w:val="12"/>
          <w:szCs w:val="12"/>
        </w:rPr>
      </w:pPr>
      <w:r w:rsidRPr="005D5516">
        <w:rPr>
          <w:rFonts w:ascii="Times New Roman" w:hAnsi="Times New Roman" w:cs="Times New Roman"/>
          <w:sz w:val="12"/>
          <w:szCs w:val="12"/>
        </w:rPr>
        <w:tab/>
        <w:t xml:space="preserve">           </w:t>
      </w:r>
      <w:proofErr w:type="spellStart"/>
      <w:r w:rsidRPr="005D5516">
        <w:rPr>
          <w:rFonts w:ascii="Times New Roman" w:hAnsi="Times New Roman" w:cs="Times New Roman"/>
          <w:sz w:val="12"/>
          <w:szCs w:val="12"/>
        </w:rPr>
        <w:t>Р.Р.Исмагилов</w:t>
      </w:r>
      <w:proofErr w:type="spellEnd"/>
    </w:p>
    <w:p w:rsidR="005D5516" w:rsidRDefault="005D5516" w:rsidP="005D5516">
      <w:pPr>
        <w:tabs>
          <w:tab w:val="left" w:pos="0"/>
        </w:tabs>
        <w:spacing w:after="0" w:line="240" w:lineRule="auto"/>
        <w:ind w:firstLine="284"/>
        <w:jc w:val="right"/>
        <w:rPr>
          <w:rFonts w:ascii="Times New Roman" w:hAnsi="Times New Roman" w:cs="Times New Roman"/>
          <w:sz w:val="12"/>
          <w:szCs w:val="12"/>
        </w:rPr>
      </w:pPr>
    </w:p>
    <w:p w:rsidR="005D5516" w:rsidRPr="005D5516" w:rsidRDefault="005D5516" w:rsidP="005D5516">
      <w:pPr>
        <w:tabs>
          <w:tab w:val="left" w:pos="0"/>
        </w:tabs>
        <w:spacing w:after="0" w:line="240" w:lineRule="auto"/>
        <w:ind w:firstLine="284"/>
        <w:jc w:val="right"/>
        <w:rPr>
          <w:rFonts w:ascii="Times New Roman" w:hAnsi="Times New Roman" w:cs="Times New Roman"/>
          <w:sz w:val="12"/>
          <w:szCs w:val="12"/>
        </w:rPr>
      </w:pPr>
      <w:r w:rsidRPr="005D5516">
        <w:rPr>
          <w:rFonts w:ascii="Times New Roman" w:hAnsi="Times New Roman" w:cs="Times New Roman"/>
          <w:sz w:val="12"/>
          <w:szCs w:val="12"/>
        </w:rPr>
        <w:t xml:space="preserve">Приложение №2 </w:t>
      </w:r>
    </w:p>
    <w:p w:rsidR="005D5516" w:rsidRPr="005D5516" w:rsidRDefault="005D5516" w:rsidP="005D5516">
      <w:pPr>
        <w:tabs>
          <w:tab w:val="left" w:pos="0"/>
        </w:tabs>
        <w:spacing w:after="0" w:line="240" w:lineRule="auto"/>
        <w:ind w:firstLine="284"/>
        <w:jc w:val="right"/>
        <w:rPr>
          <w:rFonts w:ascii="Times New Roman" w:hAnsi="Times New Roman" w:cs="Times New Roman"/>
          <w:sz w:val="12"/>
          <w:szCs w:val="12"/>
        </w:rPr>
      </w:pPr>
      <w:r w:rsidRPr="005D5516">
        <w:rPr>
          <w:rFonts w:ascii="Times New Roman" w:hAnsi="Times New Roman" w:cs="Times New Roman"/>
          <w:sz w:val="12"/>
          <w:szCs w:val="12"/>
        </w:rPr>
        <w:t xml:space="preserve">                                                                                                                                            к постановлению администрации </w:t>
      </w:r>
    </w:p>
    <w:p w:rsidR="005D5516" w:rsidRPr="005D5516" w:rsidRDefault="005D5516" w:rsidP="005D5516">
      <w:pPr>
        <w:tabs>
          <w:tab w:val="left" w:pos="0"/>
        </w:tabs>
        <w:spacing w:after="0" w:line="240" w:lineRule="auto"/>
        <w:ind w:firstLine="284"/>
        <w:jc w:val="right"/>
        <w:rPr>
          <w:rFonts w:ascii="Times New Roman" w:hAnsi="Times New Roman" w:cs="Times New Roman"/>
          <w:sz w:val="12"/>
          <w:szCs w:val="12"/>
        </w:rPr>
      </w:pPr>
      <w:r w:rsidRPr="005D5516">
        <w:rPr>
          <w:rFonts w:ascii="Times New Roman" w:hAnsi="Times New Roman" w:cs="Times New Roman"/>
          <w:sz w:val="12"/>
          <w:szCs w:val="12"/>
        </w:rPr>
        <w:lastRenderedPageBreak/>
        <w:t xml:space="preserve">                                                                                                                                         сельского поселения Верхняя Орлянка</w:t>
      </w:r>
    </w:p>
    <w:p w:rsidR="005D5516" w:rsidRPr="005D5516" w:rsidRDefault="005D5516" w:rsidP="005D5516">
      <w:pPr>
        <w:tabs>
          <w:tab w:val="left" w:pos="0"/>
        </w:tabs>
        <w:spacing w:after="0" w:line="240" w:lineRule="auto"/>
        <w:ind w:firstLine="284"/>
        <w:jc w:val="right"/>
        <w:rPr>
          <w:rFonts w:ascii="Times New Roman" w:hAnsi="Times New Roman" w:cs="Times New Roman"/>
          <w:sz w:val="12"/>
          <w:szCs w:val="12"/>
        </w:rPr>
      </w:pPr>
      <w:r w:rsidRPr="005D5516">
        <w:rPr>
          <w:rFonts w:ascii="Times New Roman" w:hAnsi="Times New Roman" w:cs="Times New Roman"/>
          <w:sz w:val="12"/>
          <w:szCs w:val="12"/>
        </w:rPr>
        <w:t xml:space="preserve">                                                                                                                                            муниципального района Сергиевский </w:t>
      </w:r>
    </w:p>
    <w:p w:rsidR="005D5516" w:rsidRPr="005D5516" w:rsidRDefault="005D5516" w:rsidP="005D5516">
      <w:pPr>
        <w:tabs>
          <w:tab w:val="left" w:pos="0"/>
        </w:tabs>
        <w:spacing w:after="0" w:line="240" w:lineRule="auto"/>
        <w:ind w:firstLine="284"/>
        <w:jc w:val="right"/>
        <w:rPr>
          <w:rFonts w:ascii="Times New Roman" w:hAnsi="Times New Roman" w:cs="Times New Roman"/>
          <w:sz w:val="12"/>
          <w:szCs w:val="12"/>
        </w:rPr>
      </w:pPr>
      <w:r w:rsidRPr="005D5516">
        <w:rPr>
          <w:rFonts w:ascii="Times New Roman" w:hAnsi="Times New Roman" w:cs="Times New Roman"/>
          <w:sz w:val="12"/>
          <w:szCs w:val="12"/>
        </w:rPr>
        <w:t xml:space="preserve">                                                                                                                                          </w:t>
      </w:r>
      <w:r>
        <w:rPr>
          <w:rFonts w:ascii="Times New Roman" w:hAnsi="Times New Roman" w:cs="Times New Roman"/>
          <w:sz w:val="12"/>
          <w:szCs w:val="12"/>
        </w:rPr>
        <w:t xml:space="preserve">  № 23 от «13» сентября 2021 г.</w:t>
      </w:r>
    </w:p>
    <w:p w:rsidR="005D5516" w:rsidRDefault="005D5516" w:rsidP="005D5516">
      <w:pPr>
        <w:tabs>
          <w:tab w:val="left" w:pos="0"/>
        </w:tabs>
        <w:spacing w:after="0" w:line="240" w:lineRule="auto"/>
        <w:ind w:firstLine="284"/>
        <w:jc w:val="center"/>
        <w:rPr>
          <w:rFonts w:ascii="Times New Roman" w:hAnsi="Times New Roman" w:cs="Times New Roman"/>
          <w:sz w:val="12"/>
          <w:szCs w:val="12"/>
        </w:rPr>
      </w:pPr>
      <w:r w:rsidRPr="005D5516">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5D5516" w:rsidRPr="005D5516" w:rsidTr="005D5516">
        <w:tc>
          <w:tcPr>
            <w:tcW w:w="257" w:type="pct"/>
            <w:vMerge w:val="restart"/>
            <w:vAlign w:val="center"/>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 xml:space="preserve">№ </w:t>
            </w:r>
            <w:proofErr w:type="gramStart"/>
            <w:r w:rsidRPr="005D5516">
              <w:rPr>
                <w:rFonts w:ascii="Times New Roman" w:hAnsi="Times New Roman" w:cs="Times New Roman"/>
                <w:sz w:val="12"/>
                <w:szCs w:val="12"/>
              </w:rPr>
              <w:t>п</w:t>
            </w:r>
            <w:proofErr w:type="gramEnd"/>
            <w:r w:rsidRPr="005D5516">
              <w:rPr>
                <w:rFonts w:ascii="Times New Roman" w:hAnsi="Times New Roman" w:cs="Times New Roman"/>
                <w:sz w:val="12"/>
                <w:szCs w:val="12"/>
              </w:rPr>
              <w:t>/п</w:t>
            </w:r>
          </w:p>
        </w:tc>
        <w:tc>
          <w:tcPr>
            <w:tcW w:w="1168" w:type="pct"/>
            <w:gridSpan w:val="2"/>
            <w:vMerge w:val="restart"/>
            <w:vAlign w:val="center"/>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Наименование мероприятий</w:t>
            </w:r>
          </w:p>
        </w:tc>
        <w:tc>
          <w:tcPr>
            <w:tcW w:w="720" w:type="pct"/>
            <w:vMerge w:val="restart"/>
            <w:vAlign w:val="center"/>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Источники финансирования</w:t>
            </w:r>
          </w:p>
        </w:tc>
        <w:tc>
          <w:tcPr>
            <w:tcW w:w="1749" w:type="pct"/>
            <w:gridSpan w:val="5"/>
            <w:vAlign w:val="center"/>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Сроки и объемы проводимых мероприятий</w:t>
            </w:r>
          </w:p>
        </w:tc>
        <w:tc>
          <w:tcPr>
            <w:tcW w:w="1107" w:type="pct"/>
            <w:vMerge w:val="restart"/>
            <w:vAlign w:val="center"/>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Исполнитель мероприятия</w:t>
            </w:r>
          </w:p>
        </w:tc>
      </w:tr>
      <w:tr w:rsidR="005D5516" w:rsidRPr="005D5516" w:rsidTr="005D5516">
        <w:tc>
          <w:tcPr>
            <w:tcW w:w="257" w:type="pct"/>
            <w:vMerge/>
          </w:tcPr>
          <w:p w:rsidR="005D5516" w:rsidRPr="005D5516" w:rsidRDefault="005D5516" w:rsidP="005D5516">
            <w:pPr>
              <w:spacing w:after="0" w:line="240" w:lineRule="auto"/>
              <w:jc w:val="both"/>
              <w:rPr>
                <w:rFonts w:ascii="Times New Roman" w:hAnsi="Times New Roman" w:cs="Times New Roman"/>
                <w:sz w:val="12"/>
                <w:szCs w:val="12"/>
              </w:rPr>
            </w:pPr>
          </w:p>
        </w:tc>
        <w:tc>
          <w:tcPr>
            <w:tcW w:w="1168" w:type="pct"/>
            <w:gridSpan w:val="2"/>
            <w:vMerge/>
          </w:tcPr>
          <w:p w:rsidR="005D5516" w:rsidRPr="005D5516" w:rsidRDefault="005D5516" w:rsidP="005D5516">
            <w:pPr>
              <w:spacing w:after="0" w:line="240" w:lineRule="auto"/>
              <w:jc w:val="both"/>
              <w:rPr>
                <w:rFonts w:ascii="Times New Roman" w:hAnsi="Times New Roman" w:cs="Times New Roman"/>
                <w:sz w:val="12"/>
                <w:szCs w:val="12"/>
              </w:rPr>
            </w:pPr>
          </w:p>
        </w:tc>
        <w:tc>
          <w:tcPr>
            <w:tcW w:w="720" w:type="pct"/>
            <w:vMerge/>
          </w:tcPr>
          <w:p w:rsidR="005D5516" w:rsidRPr="005D5516" w:rsidRDefault="005D5516" w:rsidP="005D5516">
            <w:pPr>
              <w:spacing w:after="0" w:line="240" w:lineRule="auto"/>
              <w:jc w:val="both"/>
              <w:rPr>
                <w:rFonts w:ascii="Times New Roman" w:hAnsi="Times New Roman" w:cs="Times New Roman"/>
                <w:sz w:val="12"/>
                <w:szCs w:val="12"/>
              </w:rPr>
            </w:pPr>
          </w:p>
        </w:tc>
        <w:tc>
          <w:tcPr>
            <w:tcW w:w="668" w:type="pct"/>
            <w:vMerge w:val="restart"/>
            <w:vAlign w:val="center"/>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Период</w:t>
            </w:r>
          </w:p>
        </w:tc>
        <w:tc>
          <w:tcPr>
            <w:tcW w:w="1081" w:type="pct"/>
            <w:gridSpan w:val="4"/>
            <w:vAlign w:val="center"/>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В том числе по годам</w:t>
            </w:r>
          </w:p>
        </w:tc>
        <w:tc>
          <w:tcPr>
            <w:tcW w:w="1107" w:type="pct"/>
            <w:vMerge/>
          </w:tcPr>
          <w:p w:rsidR="005D5516" w:rsidRPr="005D5516" w:rsidRDefault="005D5516" w:rsidP="005D5516">
            <w:pPr>
              <w:spacing w:after="0" w:line="240" w:lineRule="auto"/>
              <w:jc w:val="both"/>
              <w:rPr>
                <w:rFonts w:ascii="Times New Roman" w:hAnsi="Times New Roman" w:cs="Times New Roman"/>
                <w:sz w:val="12"/>
                <w:szCs w:val="12"/>
              </w:rPr>
            </w:pPr>
          </w:p>
        </w:tc>
      </w:tr>
      <w:tr w:rsidR="005D5516" w:rsidRPr="005D5516" w:rsidTr="005D5516">
        <w:tc>
          <w:tcPr>
            <w:tcW w:w="257" w:type="pct"/>
            <w:vMerge/>
          </w:tcPr>
          <w:p w:rsidR="005D5516" w:rsidRPr="005D5516" w:rsidRDefault="005D5516" w:rsidP="005D5516">
            <w:pPr>
              <w:spacing w:after="0" w:line="240" w:lineRule="auto"/>
              <w:jc w:val="both"/>
              <w:rPr>
                <w:rFonts w:ascii="Times New Roman" w:hAnsi="Times New Roman" w:cs="Times New Roman"/>
                <w:sz w:val="12"/>
                <w:szCs w:val="12"/>
              </w:rPr>
            </w:pPr>
          </w:p>
        </w:tc>
        <w:tc>
          <w:tcPr>
            <w:tcW w:w="1168" w:type="pct"/>
            <w:gridSpan w:val="2"/>
            <w:vMerge/>
          </w:tcPr>
          <w:p w:rsidR="005D5516" w:rsidRPr="005D5516" w:rsidRDefault="005D5516" w:rsidP="005D5516">
            <w:pPr>
              <w:spacing w:after="0" w:line="240" w:lineRule="auto"/>
              <w:jc w:val="both"/>
              <w:rPr>
                <w:rFonts w:ascii="Times New Roman" w:hAnsi="Times New Roman" w:cs="Times New Roman"/>
                <w:sz w:val="12"/>
                <w:szCs w:val="12"/>
              </w:rPr>
            </w:pPr>
          </w:p>
        </w:tc>
        <w:tc>
          <w:tcPr>
            <w:tcW w:w="720" w:type="pct"/>
            <w:vMerge/>
          </w:tcPr>
          <w:p w:rsidR="005D5516" w:rsidRPr="005D5516" w:rsidRDefault="005D5516" w:rsidP="005D5516">
            <w:pPr>
              <w:spacing w:after="0" w:line="240" w:lineRule="auto"/>
              <w:jc w:val="both"/>
              <w:rPr>
                <w:rFonts w:ascii="Times New Roman" w:hAnsi="Times New Roman" w:cs="Times New Roman"/>
                <w:sz w:val="12"/>
                <w:szCs w:val="12"/>
              </w:rPr>
            </w:pPr>
          </w:p>
        </w:tc>
        <w:tc>
          <w:tcPr>
            <w:tcW w:w="668" w:type="pct"/>
            <w:vMerge/>
          </w:tcPr>
          <w:p w:rsidR="005D5516" w:rsidRPr="005D5516" w:rsidRDefault="005D5516" w:rsidP="005D5516">
            <w:pPr>
              <w:spacing w:after="0" w:line="240" w:lineRule="auto"/>
              <w:jc w:val="center"/>
              <w:rPr>
                <w:rFonts w:ascii="Times New Roman" w:hAnsi="Times New Roman" w:cs="Times New Roman"/>
                <w:sz w:val="12"/>
                <w:szCs w:val="12"/>
              </w:rPr>
            </w:pPr>
          </w:p>
        </w:tc>
        <w:tc>
          <w:tcPr>
            <w:tcW w:w="347" w:type="pct"/>
            <w:vAlign w:val="center"/>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2019г.</w:t>
            </w:r>
          </w:p>
        </w:tc>
        <w:tc>
          <w:tcPr>
            <w:tcW w:w="348" w:type="pct"/>
            <w:gridSpan w:val="2"/>
            <w:vAlign w:val="center"/>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2020г.</w:t>
            </w:r>
          </w:p>
        </w:tc>
        <w:tc>
          <w:tcPr>
            <w:tcW w:w="386" w:type="pct"/>
            <w:vAlign w:val="center"/>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2021г.</w:t>
            </w:r>
          </w:p>
        </w:tc>
        <w:tc>
          <w:tcPr>
            <w:tcW w:w="1107" w:type="pct"/>
            <w:vMerge/>
          </w:tcPr>
          <w:p w:rsidR="005D5516" w:rsidRPr="005D5516" w:rsidRDefault="005D5516" w:rsidP="005D5516">
            <w:pPr>
              <w:spacing w:after="0" w:line="240" w:lineRule="auto"/>
              <w:jc w:val="both"/>
              <w:rPr>
                <w:rFonts w:ascii="Times New Roman" w:hAnsi="Times New Roman" w:cs="Times New Roman"/>
                <w:sz w:val="12"/>
                <w:szCs w:val="12"/>
              </w:rPr>
            </w:pPr>
          </w:p>
        </w:tc>
      </w:tr>
      <w:tr w:rsidR="005D5516" w:rsidRPr="005D5516" w:rsidTr="005D5516">
        <w:tc>
          <w:tcPr>
            <w:tcW w:w="5000" w:type="pct"/>
            <w:gridSpan w:val="10"/>
          </w:tcPr>
          <w:p w:rsidR="005D5516" w:rsidRPr="005D5516" w:rsidRDefault="005D5516" w:rsidP="00484676">
            <w:pPr>
              <w:numPr>
                <w:ilvl w:val="0"/>
                <w:numId w:val="46"/>
              </w:num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Верхняя Орлянка муниципального района Сергиевский</w:t>
            </w:r>
          </w:p>
        </w:tc>
      </w:tr>
      <w:tr w:rsidR="00C92AEA" w:rsidRPr="005D5516" w:rsidTr="005D5516">
        <w:tc>
          <w:tcPr>
            <w:tcW w:w="257"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1.1.</w:t>
            </w:r>
          </w:p>
        </w:tc>
        <w:tc>
          <w:tcPr>
            <w:tcW w:w="1168"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Разработка и анализ проектов нормативных правовых актов сельского поселения Верхняя Орлянка  муниципального района Сергиевский по вопросам противодействия коррупции</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 мере необходимости</w:t>
            </w:r>
          </w:p>
        </w:tc>
        <w:tc>
          <w:tcPr>
            <w:tcW w:w="34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8"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257"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1.2.</w:t>
            </w:r>
          </w:p>
        </w:tc>
        <w:tc>
          <w:tcPr>
            <w:tcW w:w="1168"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 мере необходимости</w:t>
            </w:r>
          </w:p>
        </w:tc>
        <w:tc>
          <w:tcPr>
            <w:tcW w:w="34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8"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Собрание представителей сельского поселения Верхняя Орлянка муниципального района Сергиевский</w:t>
            </w:r>
          </w:p>
        </w:tc>
      </w:tr>
      <w:tr w:rsidR="00C92AEA" w:rsidRPr="005D5516" w:rsidTr="005D5516">
        <w:tc>
          <w:tcPr>
            <w:tcW w:w="257"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1.3.</w:t>
            </w:r>
          </w:p>
        </w:tc>
        <w:tc>
          <w:tcPr>
            <w:tcW w:w="1168"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 xml:space="preserve">Организация </w:t>
            </w:r>
            <w:proofErr w:type="gramStart"/>
            <w:r w:rsidRPr="005D5516">
              <w:rPr>
                <w:rFonts w:ascii="Times New Roman" w:hAnsi="Times New Roman" w:cs="Times New Roman"/>
                <w:sz w:val="12"/>
                <w:szCs w:val="12"/>
              </w:rPr>
              <w:t>контроля за</w:t>
            </w:r>
            <w:proofErr w:type="gramEnd"/>
            <w:r w:rsidRPr="005D5516">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 мере необходимости</w:t>
            </w:r>
          </w:p>
        </w:tc>
        <w:tc>
          <w:tcPr>
            <w:tcW w:w="34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8"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Глава сельского поселения Верхняя Орлянка  муниципального района Сергиевский</w:t>
            </w:r>
          </w:p>
        </w:tc>
      </w:tr>
      <w:tr w:rsidR="005D5516" w:rsidRPr="005D5516" w:rsidTr="005D5516">
        <w:trPr>
          <w:trHeight w:val="70"/>
        </w:trPr>
        <w:tc>
          <w:tcPr>
            <w:tcW w:w="5000" w:type="pct"/>
            <w:gridSpan w:val="10"/>
          </w:tcPr>
          <w:p w:rsidR="005D5516" w:rsidRPr="005D5516" w:rsidRDefault="005D5516" w:rsidP="00484676">
            <w:pPr>
              <w:numPr>
                <w:ilvl w:val="0"/>
                <w:numId w:val="46"/>
              </w:num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Создание в администрации сельского поселения Верхняя Орлянка муниципального района Сергиевский комплексной системы противодействия коррупции</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2.1.</w:t>
            </w:r>
          </w:p>
        </w:tc>
        <w:tc>
          <w:tcPr>
            <w:tcW w:w="1119"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 xml:space="preserve">Организация </w:t>
            </w:r>
            <w:proofErr w:type="gramStart"/>
            <w:r w:rsidRPr="005D5516">
              <w:rPr>
                <w:rFonts w:ascii="Times New Roman" w:hAnsi="Times New Roman" w:cs="Times New Roman"/>
                <w:sz w:val="12"/>
                <w:szCs w:val="12"/>
              </w:rPr>
              <w:t>контроля за</w:t>
            </w:r>
            <w:proofErr w:type="gramEnd"/>
            <w:r w:rsidRPr="005D5516">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 (по мере поступления обращений)</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Глава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2.2.</w:t>
            </w:r>
          </w:p>
        </w:tc>
        <w:tc>
          <w:tcPr>
            <w:tcW w:w="1119"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Верхняя Орлянка  муниципального района Сергиевский</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 мере направления документов в комиссию</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2.3</w:t>
            </w:r>
          </w:p>
        </w:tc>
        <w:tc>
          <w:tcPr>
            <w:tcW w:w="1119" w:type="pct"/>
          </w:tcPr>
          <w:p w:rsidR="005D5516" w:rsidRPr="005D5516" w:rsidRDefault="005D5516" w:rsidP="005D5516">
            <w:pPr>
              <w:spacing w:after="0" w:line="240" w:lineRule="auto"/>
              <w:jc w:val="both"/>
              <w:rPr>
                <w:rFonts w:ascii="Times New Roman" w:hAnsi="Times New Roman" w:cs="Times New Roman"/>
                <w:sz w:val="12"/>
                <w:szCs w:val="12"/>
              </w:rPr>
            </w:pPr>
            <w:proofErr w:type="gramStart"/>
            <w:r w:rsidRPr="005D5516">
              <w:rPr>
                <w:rFonts w:ascii="Times New Roman" w:hAnsi="Times New Roman" w:cs="Times New Roman"/>
                <w:sz w:val="12"/>
                <w:szCs w:val="12"/>
              </w:rPr>
              <w:t xml:space="preserve">Проведение служебных проверок по ставшим известным фактам коррупционных проявлений в администрации сельского поселения Верхняя Орлянка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w:t>
            </w:r>
            <w:r w:rsidRPr="005D5516">
              <w:rPr>
                <w:rFonts w:ascii="Times New Roman" w:hAnsi="Times New Roman" w:cs="Times New Roman"/>
                <w:sz w:val="12"/>
                <w:szCs w:val="12"/>
              </w:rPr>
              <w:lastRenderedPageBreak/>
              <w:t>материалов</w:t>
            </w:r>
            <w:proofErr w:type="gramEnd"/>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lastRenderedPageBreak/>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Глава сельского поселения Верхняя Орлянка муниципального района Сергиевский,</w:t>
            </w:r>
          </w:p>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должностное лицо</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lastRenderedPageBreak/>
              <w:t>2.4.</w:t>
            </w:r>
          </w:p>
        </w:tc>
        <w:tc>
          <w:tcPr>
            <w:tcW w:w="1119"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2.5.</w:t>
            </w:r>
          </w:p>
        </w:tc>
        <w:tc>
          <w:tcPr>
            <w:tcW w:w="1119"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Ежегодно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2.6.</w:t>
            </w:r>
          </w:p>
        </w:tc>
        <w:tc>
          <w:tcPr>
            <w:tcW w:w="1119"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При поступлении на службу</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2.7</w:t>
            </w:r>
          </w:p>
        </w:tc>
        <w:tc>
          <w:tcPr>
            <w:tcW w:w="1119"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 xml:space="preserve">Организация </w:t>
            </w:r>
            <w:proofErr w:type="gramStart"/>
            <w:r w:rsidRPr="005D5516">
              <w:rPr>
                <w:rFonts w:ascii="Times New Roman" w:hAnsi="Times New Roman" w:cs="Times New Roman"/>
                <w:sz w:val="12"/>
                <w:szCs w:val="12"/>
              </w:rPr>
              <w:t>контроля за</w:t>
            </w:r>
            <w:proofErr w:type="gramEnd"/>
            <w:r w:rsidRPr="005D5516">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2.8</w:t>
            </w:r>
          </w:p>
        </w:tc>
        <w:tc>
          <w:tcPr>
            <w:tcW w:w="1119"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2.9</w:t>
            </w:r>
          </w:p>
        </w:tc>
        <w:tc>
          <w:tcPr>
            <w:tcW w:w="1119"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2.10</w:t>
            </w:r>
          </w:p>
        </w:tc>
        <w:tc>
          <w:tcPr>
            <w:tcW w:w="1119"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 xml:space="preserve">Проведение проверок на наличие </w:t>
            </w:r>
            <w:proofErr w:type="spellStart"/>
            <w:r w:rsidRPr="005D5516">
              <w:rPr>
                <w:rFonts w:ascii="Times New Roman" w:hAnsi="Times New Roman" w:cs="Times New Roman"/>
                <w:sz w:val="12"/>
                <w:szCs w:val="12"/>
              </w:rPr>
              <w:t>аффилированности</w:t>
            </w:r>
            <w:proofErr w:type="spellEnd"/>
            <w:r w:rsidRPr="005D5516">
              <w:rPr>
                <w:rFonts w:ascii="Times New Roman" w:hAnsi="Times New Roman" w:cs="Times New Roman"/>
                <w:sz w:val="12"/>
                <w:szCs w:val="12"/>
              </w:rPr>
              <w:t xml:space="preserve"> </w:t>
            </w:r>
            <w:r w:rsidRPr="005D5516">
              <w:rPr>
                <w:rFonts w:ascii="Times New Roman" w:hAnsi="Times New Roman" w:cs="Times New Roman"/>
                <w:sz w:val="12"/>
                <w:szCs w:val="12"/>
              </w:rPr>
              <w:lastRenderedPageBreak/>
              <w:t>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2.11</w:t>
            </w:r>
          </w:p>
        </w:tc>
        <w:tc>
          <w:tcPr>
            <w:tcW w:w="1119"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2.12</w:t>
            </w:r>
          </w:p>
        </w:tc>
        <w:tc>
          <w:tcPr>
            <w:tcW w:w="1119" w:type="pct"/>
          </w:tcPr>
          <w:p w:rsidR="005D5516" w:rsidRPr="00C92AEA" w:rsidRDefault="005D5516" w:rsidP="00C92AEA">
            <w:pPr>
              <w:pStyle w:val="2f4"/>
              <w:shd w:val="clear" w:color="auto" w:fill="auto"/>
              <w:tabs>
                <w:tab w:val="left" w:pos="1053"/>
              </w:tabs>
              <w:spacing w:before="0" w:after="0" w:line="240" w:lineRule="auto"/>
              <w:ind w:right="-53"/>
              <w:rPr>
                <w:rFonts w:ascii="Times New Roman" w:hAnsi="Times New Roman" w:cs="Times New Roman"/>
                <w:sz w:val="12"/>
                <w:szCs w:val="12"/>
              </w:rPr>
            </w:pPr>
            <w:r w:rsidRPr="005D5516">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2.13</w:t>
            </w:r>
          </w:p>
        </w:tc>
        <w:tc>
          <w:tcPr>
            <w:tcW w:w="1119" w:type="pct"/>
          </w:tcPr>
          <w:p w:rsidR="005D5516" w:rsidRPr="005D5516" w:rsidRDefault="005D5516" w:rsidP="005D5516">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5D5516">
              <w:rPr>
                <w:rStyle w:val="2f3"/>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5D5516">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306"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2.14</w:t>
            </w:r>
          </w:p>
        </w:tc>
        <w:tc>
          <w:tcPr>
            <w:tcW w:w="1119" w:type="pct"/>
          </w:tcPr>
          <w:p w:rsidR="005D5516" w:rsidRPr="005D5516" w:rsidRDefault="005D5516" w:rsidP="005D5516">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5D5516">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5D5516" w:rsidRPr="005D5516" w:rsidTr="005D5516">
        <w:tc>
          <w:tcPr>
            <w:tcW w:w="5000" w:type="pct"/>
            <w:gridSpan w:val="10"/>
          </w:tcPr>
          <w:p w:rsidR="005D5516" w:rsidRPr="005D5516" w:rsidRDefault="005D5516" w:rsidP="00484676">
            <w:pPr>
              <w:numPr>
                <w:ilvl w:val="0"/>
                <w:numId w:val="46"/>
              </w:num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 xml:space="preserve">Создание условий для снижения правового нигилизма населения, формирование антикоррупционного общественного мнения и </w:t>
            </w:r>
            <w:r w:rsidRPr="005D5516">
              <w:rPr>
                <w:rFonts w:ascii="Times New Roman" w:hAnsi="Times New Roman" w:cs="Times New Roman"/>
                <w:sz w:val="12"/>
                <w:szCs w:val="12"/>
              </w:rPr>
              <w:lastRenderedPageBreak/>
              <w:t>нетерпимости к проявлению коррупции</w:t>
            </w:r>
          </w:p>
        </w:tc>
      </w:tr>
      <w:tr w:rsidR="00C92AEA" w:rsidRPr="005D5516" w:rsidTr="005D5516">
        <w:tc>
          <w:tcPr>
            <w:tcW w:w="257"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lastRenderedPageBreak/>
              <w:t>3.1.</w:t>
            </w:r>
          </w:p>
        </w:tc>
        <w:tc>
          <w:tcPr>
            <w:tcW w:w="1168"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 xml:space="preserve">Подготовка и размещение </w:t>
            </w:r>
            <w:r w:rsidR="00C92AEA">
              <w:rPr>
                <w:rFonts w:ascii="Times New Roman" w:hAnsi="Times New Roman" w:cs="Times New Roman"/>
                <w:sz w:val="12"/>
                <w:szCs w:val="12"/>
              </w:rPr>
              <w:t xml:space="preserve">на Интернет-сайте администрации </w:t>
            </w:r>
            <w:r w:rsidRPr="005D5516">
              <w:rPr>
                <w:rFonts w:ascii="Times New Roman" w:hAnsi="Times New Roman" w:cs="Times New Roman"/>
                <w:sz w:val="12"/>
                <w:szCs w:val="12"/>
              </w:rPr>
              <w:t>муниципального района Сергиевский и в средствах массовой информации антикоррупционных материалов</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В течение года</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4</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5</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6</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C92AEA">
        <w:trPr>
          <w:trHeight w:val="70"/>
        </w:trPr>
        <w:tc>
          <w:tcPr>
            <w:tcW w:w="257"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3.2.</w:t>
            </w:r>
          </w:p>
        </w:tc>
        <w:tc>
          <w:tcPr>
            <w:tcW w:w="1168" w:type="pct"/>
            <w:gridSpan w:val="2"/>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5D5516" w:rsidRPr="005D5516" w:rsidTr="00C92AEA">
        <w:trPr>
          <w:trHeight w:val="70"/>
        </w:trPr>
        <w:tc>
          <w:tcPr>
            <w:tcW w:w="5000" w:type="pct"/>
            <w:gridSpan w:val="10"/>
          </w:tcPr>
          <w:p w:rsidR="005D5516" w:rsidRPr="005D5516" w:rsidRDefault="005D5516" w:rsidP="00484676">
            <w:pPr>
              <w:numPr>
                <w:ilvl w:val="0"/>
                <w:numId w:val="46"/>
              </w:num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 xml:space="preserve">Обеспечение </w:t>
            </w:r>
            <w:proofErr w:type="gramStart"/>
            <w:r w:rsidRPr="005D5516">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5D5516">
              <w:rPr>
                <w:rFonts w:ascii="Times New Roman" w:hAnsi="Times New Roman" w:cs="Times New Roman"/>
                <w:sz w:val="12"/>
                <w:szCs w:val="12"/>
              </w:rPr>
              <w:t xml:space="preserve"> Верхняя Орлянка муниципального района Сергиевский</w:t>
            </w:r>
          </w:p>
        </w:tc>
      </w:tr>
      <w:tr w:rsidR="00C92AEA" w:rsidRPr="005D5516" w:rsidTr="005D5516">
        <w:tc>
          <w:tcPr>
            <w:tcW w:w="257"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4.1.</w:t>
            </w:r>
          </w:p>
        </w:tc>
        <w:tc>
          <w:tcPr>
            <w:tcW w:w="1168" w:type="pct"/>
            <w:gridSpan w:val="2"/>
          </w:tcPr>
          <w:p w:rsidR="005D5516" w:rsidRPr="005D5516" w:rsidRDefault="005D5516" w:rsidP="005D5516">
            <w:pPr>
              <w:spacing w:after="0" w:line="240" w:lineRule="auto"/>
              <w:rPr>
                <w:rFonts w:ascii="Times New Roman" w:hAnsi="Times New Roman" w:cs="Times New Roman"/>
                <w:sz w:val="12"/>
                <w:szCs w:val="12"/>
              </w:rPr>
            </w:pPr>
            <w:r w:rsidRPr="005D5516">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5D5516" w:rsidRPr="005D5516" w:rsidTr="005D5516">
        <w:tc>
          <w:tcPr>
            <w:tcW w:w="5000" w:type="pct"/>
            <w:gridSpan w:val="10"/>
          </w:tcPr>
          <w:p w:rsidR="005D5516" w:rsidRPr="005D5516" w:rsidRDefault="005D5516" w:rsidP="00484676">
            <w:pPr>
              <w:numPr>
                <w:ilvl w:val="0"/>
                <w:numId w:val="46"/>
              </w:num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Обеспечение кадровой работы в области противодействия коррупции</w:t>
            </w:r>
          </w:p>
        </w:tc>
      </w:tr>
      <w:tr w:rsidR="00C92AEA" w:rsidRPr="005D5516" w:rsidTr="005D5516">
        <w:tc>
          <w:tcPr>
            <w:tcW w:w="257"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5.1.</w:t>
            </w:r>
          </w:p>
        </w:tc>
        <w:tc>
          <w:tcPr>
            <w:tcW w:w="1168" w:type="pct"/>
            <w:gridSpan w:val="2"/>
          </w:tcPr>
          <w:p w:rsidR="005D5516" w:rsidRPr="005D5516" w:rsidRDefault="005D5516" w:rsidP="005D5516">
            <w:pPr>
              <w:spacing w:after="0" w:line="240" w:lineRule="auto"/>
              <w:rPr>
                <w:rFonts w:ascii="Times New Roman" w:hAnsi="Times New Roman" w:cs="Times New Roman"/>
                <w:sz w:val="12"/>
                <w:szCs w:val="12"/>
              </w:rPr>
            </w:pPr>
            <w:r w:rsidRPr="005D5516">
              <w:rPr>
                <w:rFonts w:ascii="Times New Roman" w:hAnsi="Times New Roman" w:cs="Times New Roman"/>
                <w:sz w:val="12"/>
                <w:szCs w:val="12"/>
              </w:rPr>
              <w:t xml:space="preserve">Обеспечение мер по повышению эффективности </w:t>
            </w:r>
            <w:proofErr w:type="gramStart"/>
            <w:r w:rsidRPr="005D5516">
              <w:rPr>
                <w:rFonts w:ascii="Times New Roman" w:hAnsi="Times New Roman" w:cs="Times New Roman"/>
                <w:sz w:val="12"/>
                <w:szCs w:val="12"/>
              </w:rPr>
              <w:t>контроля за</w:t>
            </w:r>
            <w:proofErr w:type="gramEnd"/>
            <w:r w:rsidRPr="005D5516">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proofErr w:type="spellStart"/>
            <w:r w:rsidRPr="005D5516">
              <w:rPr>
                <w:rFonts w:ascii="Times New Roman" w:hAnsi="Times New Roman" w:cs="Times New Roman"/>
                <w:sz w:val="12"/>
                <w:szCs w:val="12"/>
              </w:rPr>
              <w:t>отвественности</w:t>
            </w:r>
            <w:proofErr w:type="spellEnd"/>
            <w:r w:rsidRPr="005D5516">
              <w:rPr>
                <w:rFonts w:ascii="Times New Roman" w:hAnsi="Times New Roman" w:cs="Times New Roman"/>
                <w:sz w:val="12"/>
                <w:szCs w:val="12"/>
              </w:rPr>
              <w:t xml:space="preserve"> за их несоблюдение</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257"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5.2.</w:t>
            </w:r>
          </w:p>
        </w:tc>
        <w:tc>
          <w:tcPr>
            <w:tcW w:w="1168" w:type="pct"/>
            <w:gridSpan w:val="2"/>
          </w:tcPr>
          <w:p w:rsidR="005D5516" w:rsidRPr="005D5516" w:rsidRDefault="005D5516" w:rsidP="005D5516">
            <w:pPr>
              <w:spacing w:after="0" w:line="240" w:lineRule="auto"/>
              <w:rPr>
                <w:rFonts w:ascii="Times New Roman" w:hAnsi="Times New Roman" w:cs="Times New Roman"/>
                <w:sz w:val="12"/>
                <w:szCs w:val="12"/>
              </w:rPr>
            </w:pPr>
            <w:proofErr w:type="gramStart"/>
            <w:r w:rsidRPr="005D5516">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Не требует финансирования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257"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5.3.</w:t>
            </w:r>
          </w:p>
        </w:tc>
        <w:tc>
          <w:tcPr>
            <w:tcW w:w="1168" w:type="pct"/>
            <w:gridSpan w:val="2"/>
          </w:tcPr>
          <w:p w:rsidR="005D5516" w:rsidRPr="005D5516" w:rsidRDefault="005D5516" w:rsidP="005D5516">
            <w:pPr>
              <w:spacing w:after="0" w:line="240" w:lineRule="auto"/>
              <w:rPr>
                <w:rFonts w:ascii="Times New Roman" w:hAnsi="Times New Roman" w:cs="Times New Roman"/>
                <w:sz w:val="12"/>
                <w:szCs w:val="12"/>
              </w:rPr>
            </w:pPr>
            <w:r w:rsidRPr="005D5516">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Постоянно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r w:rsidR="00C92AEA" w:rsidRPr="005D5516" w:rsidTr="005D5516">
        <w:tc>
          <w:tcPr>
            <w:tcW w:w="257" w:type="pct"/>
          </w:tcPr>
          <w:p w:rsidR="005D5516" w:rsidRPr="005D5516" w:rsidRDefault="005D5516" w:rsidP="005D5516">
            <w:pPr>
              <w:spacing w:after="0" w:line="240" w:lineRule="auto"/>
              <w:jc w:val="both"/>
              <w:rPr>
                <w:rFonts w:ascii="Times New Roman" w:hAnsi="Times New Roman" w:cs="Times New Roman"/>
                <w:sz w:val="12"/>
                <w:szCs w:val="12"/>
              </w:rPr>
            </w:pPr>
            <w:r w:rsidRPr="005D5516">
              <w:rPr>
                <w:rFonts w:ascii="Times New Roman" w:hAnsi="Times New Roman" w:cs="Times New Roman"/>
                <w:sz w:val="12"/>
                <w:szCs w:val="12"/>
              </w:rPr>
              <w:t>5.4.</w:t>
            </w:r>
          </w:p>
        </w:tc>
        <w:tc>
          <w:tcPr>
            <w:tcW w:w="1168" w:type="pct"/>
            <w:gridSpan w:val="2"/>
          </w:tcPr>
          <w:p w:rsidR="005D5516" w:rsidRPr="005D5516" w:rsidRDefault="005D5516" w:rsidP="005D5516">
            <w:pPr>
              <w:spacing w:after="0" w:line="240" w:lineRule="auto"/>
              <w:rPr>
                <w:rFonts w:ascii="Times New Roman" w:hAnsi="Times New Roman" w:cs="Times New Roman"/>
                <w:sz w:val="12"/>
                <w:szCs w:val="12"/>
              </w:rPr>
            </w:pPr>
            <w:r w:rsidRPr="005D5516">
              <w:rPr>
                <w:rFonts w:ascii="Times New Roman" w:hAnsi="Times New Roman" w:cs="Times New Roman"/>
                <w:sz w:val="12"/>
                <w:szCs w:val="12"/>
              </w:rPr>
              <w:t xml:space="preserve">Ежегодное повышение квалификации муниципальных служащих, в </w:t>
            </w:r>
            <w:r w:rsidRPr="005D5516">
              <w:rPr>
                <w:rFonts w:ascii="Times New Roman" w:hAnsi="Times New Roman" w:cs="Times New Roman"/>
                <w:sz w:val="12"/>
                <w:szCs w:val="12"/>
              </w:rPr>
              <w:lastRenderedPageBreak/>
              <w:t>должностные обязанности которых входит участие в противодействии коррупции</w:t>
            </w:r>
          </w:p>
        </w:tc>
        <w:tc>
          <w:tcPr>
            <w:tcW w:w="720"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Бюджет поселения</w:t>
            </w:r>
          </w:p>
        </w:tc>
        <w:tc>
          <w:tcPr>
            <w:tcW w:w="668"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Ежегодно</w:t>
            </w:r>
          </w:p>
        </w:tc>
        <w:tc>
          <w:tcPr>
            <w:tcW w:w="351" w:type="pct"/>
            <w:gridSpan w:val="2"/>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1000</w:t>
            </w:r>
          </w:p>
        </w:tc>
        <w:tc>
          <w:tcPr>
            <w:tcW w:w="344"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1000</w:t>
            </w:r>
          </w:p>
        </w:tc>
        <w:tc>
          <w:tcPr>
            <w:tcW w:w="386"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1000</w:t>
            </w:r>
          </w:p>
        </w:tc>
        <w:tc>
          <w:tcPr>
            <w:tcW w:w="1107" w:type="pct"/>
          </w:tcPr>
          <w:p w:rsidR="005D5516" w:rsidRPr="005D5516" w:rsidRDefault="005D5516" w:rsidP="005D5516">
            <w:pPr>
              <w:spacing w:after="0" w:line="240" w:lineRule="auto"/>
              <w:jc w:val="center"/>
              <w:rPr>
                <w:rFonts w:ascii="Times New Roman" w:hAnsi="Times New Roman" w:cs="Times New Roman"/>
                <w:sz w:val="12"/>
                <w:szCs w:val="12"/>
              </w:rPr>
            </w:pPr>
            <w:r w:rsidRPr="005D5516">
              <w:rPr>
                <w:rFonts w:ascii="Times New Roman" w:hAnsi="Times New Roman" w:cs="Times New Roman"/>
                <w:sz w:val="12"/>
                <w:szCs w:val="12"/>
              </w:rPr>
              <w:t>Администрация сельского поселения Верхняя Орлянка  муниципального района Сергиевский</w:t>
            </w:r>
          </w:p>
        </w:tc>
      </w:tr>
    </w:tbl>
    <w:p w:rsidR="005D5516" w:rsidRDefault="005D5516" w:rsidP="005D5516">
      <w:pPr>
        <w:tabs>
          <w:tab w:val="left" w:pos="0"/>
        </w:tabs>
        <w:spacing w:after="0" w:line="240" w:lineRule="auto"/>
        <w:ind w:firstLine="284"/>
        <w:jc w:val="right"/>
        <w:rPr>
          <w:rFonts w:ascii="Times New Roman" w:hAnsi="Times New Roman" w:cs="Times New Roman"/>
          <w:sz w:val="12"/>
          <w:szCs w:val="12"/>
        </w:rPr>
      </w:pPr>
    </w:p>
    <w:p w:rsidR="00C92AEA" w:rsidRPr="00C92AEA" w:rsidRDefault="00C92AEA" w:rsidP="00C92AEA">
      <w:pPr>
        <w:tabs>
          <w:tab w:val="left" w:pos="0"/>
        </w:tabs>
        <w:spacing w:after="0" w:line="240" w:lineRule="auto"/>
        <w:ind w:firstLine="284"/>
        <w:jc w:val="center"/>
        <w:rPr>
          <w:rFonts w:ascii="Times New Roman" w:hAnsi="Times New Roman" w:cs="Times New Roman"/>
          <w:sz w:val="12"/>
          <w:szCs w:val="12"/>
        </w:rPr>
      </w:pPr>
      <w:r w:rsidRPr="00C92AEA">
        <w:rPr>
          <w:rFonts w:ascii="Times New Roman" w:hAnsi="Times New Roman" w:cs="Times New Roman"/>
          <w:sz w:val="12"/>
          <w:szCs w:val="12"/>
        </w:rPr>
        <w:t>Администрация</w:t>
      </w:r>
    </w:p>
    <w:p w:rsidR="00C92AEA" w:rsidRDefault="00C92AEA" w:rsidP="00C92AEA">
      <w:pPr>
        <w:tabs>
          <w:tab w:val="left" w:pos="0"/>
        </w:tabs>
        <w:spacing w:after="0" w:line="240" w:lineRule="auto"/>
        <w:ind w:firstLine="284"/>
        <w:jc w:val="center"/>
        <w:rPr>
          <w:rFonts w:ascii="Times New Roman" w:hAnsi="Times New Roman" w:cs="Times New Roman"/>
          <w:sz w:val="12"/>
          <w:szCs w:val="12"/>
        </w:rPr>
      </w:pPr>
      <w:r w:rsidRPr="00C92AEA">
        <w:rPr>
          <w:rFonts w:ascii="Times New Roman" w:hAnsi="Times New Roman" w:cs="Times New Roman"/>
          <w:sz w:val="12"/>
          <w:szCs w:val="12"/>
        </w:rPr>
        <w:t xml:space="preserve">сельского поселения Воротнее  </w:t>
      </w:r>
    </w:p>
    <w:p w:rsidR="00C92AEA" w:rsidRPr="00C92AEA" w:rsidRDefault="00C92AEA" w:rsidP="00C92AEA">
      <w:pPr>
        <w:tabs>
          <w:tab w:val="left" w:pos="0"/>
        </w:tabs>
        <w:spacing w:after="0" w:line="240" w:lineRule="auto"/>
        <w:ind w:firstLine="284"/>
        <w:jc w:val="center"/>
        <w:rPr>
          <w:rFonts w:ascii="Times New Roman" w:hAnsi="Times New Roman" w:cs="Times New Roman"/>
          <w:sz w:val="12"/>
          <w:szCs w:val="12"/>
        </w:rPr>
      </w:pPr>
      <w:r w:rsidRPr="00C92AEA">
        <w:rPr>
          <w:rFonts w:ascii="Times New Roman" w:hAnsi="Times New Roman" w:cs="Times New Roman"/>
          <w:sz w:val="12"/>
          <w:szCs w:val="12"/>
        </w:rPr>
        <w:t>муниципального района Сергиевский</w:t>
      </w:r>
    </w:p>
    <w:p w:rsidR="00C92AEA" w:rsidRPr="00C92AEA" w:rsidRDefault="00C92AEA" w:rsidP="00C92AE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92AEA" w:rsidRPr="00C92AEA" w:rsidRDefault="00C92AEA" w:rsidP="00C92AE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92AEA" w:rsidRDefault="00C92AEA" w:rsidP="00C92AEA">
      <w:pPr>
        <w:tabs>
          <w:tab w:val="left" w:pos="0"/>
        </w:tabs>
        <w:spacing w:after="0" w:line="240" w:lineRule="auto"/>
        <w:ind w:firstLine="284"/>
        <w:rPr>
          <w:rFonts w:ascii="Times New Roman" w:hAnsi="Times New Roman" w:cs="Times New Roman"/>
          <w:sz w:val="12"/>
          <w:szCs w:val="12"/>
        </w:rPr>
      </w:pPr>
      <w:r w:rsidRPr="00C92AEA">
        <w:rPr>
          <w:rFonts w:ascii="Times New Roman" w:hAnsi="Times New Roman" w:cs="Times New Roman"/>
          <w:sz w:val="12"/>
          <w:szCs w:val="12"/>
        </w:rPr>
        <w:t>«13» сентября 2021 г.</w:t>
      </w:r>
      <w:r>
        <w:rPr>
          <w:rFonts w:ascii="Times New Roman" w:hAnsi="Times New Roman" w:cs="Times New Roman"/>
          <w:sz w:val="12"/>
          <w:szCs w:val="12"/>
        </w:rPr>
        <w:t xml:space="preserve">                                                                                                                                                                                                    №</w:t>
      </w:r>
      <w:r w:rsidRPr="00C92AEA">
        <w:rPr>
          <w:rFonts w:ascii="Times New Roman" w:hAnsi="Times New Roman" w:cs="Times New Roman"/>
          <w:sz w:val="12"/>
          <w:szCs w:val="12"/>
        </w:rPr>
        <w:t>31</w:t>
      </w:r>
    </w:p>
    <w:p w:rsidR="00192138" w:rsidRPr="00192138" w:rsidRDefault="00192138" w:rsidP="00192138">
      <w:pPr>
        <w:tabs>
          <w:tab w:val="left" w:pos="0"/>
        </w:tabs>
        <w:spacing w:after="0" w:line="240" w:lineRule="auto"/>
        <w:ind w:firstLine="284"/>
        <w:jc w:val="center"/>
        <w:rPr>
          <w:rFonts w:ascii="Times New Roman" w:hAnsi="Times New Roman" w:cs="Times New Roman"/>
          <w:sz w:val="12"/>
          <w:szCs w:val="12"/>
        </w:rPr>
      </w:pPr>
      <w:r w:rsidRPr="00192138">
        <w:rPr>
          <w:rFonts w:ascii="Times New Roman"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№33 от 19.11.2018г. «Об утверждении муниципальной программы « Противодействие коррупции в сельском поселении Воротнее  муниципального района Сергиевский на 2019-2021 годы»»</w:t>
      </w:r>
    </w:p>
    <w:p w:rsidR="00192138" w:rsidRPr="00192138" w:rsidRDefault="00192138" w:rsidP="00192138">
      <w:pPr>
        <w:tabs>
          <w:tab w:val="left" w:pos="0"/>
        </w:tabs>
        <w:spacing w:after="0" w:line="240" w:lineRule="auto"/>
        <w:ind w:firstLine="284"/>
        <w:jc w:val="both"/>
        <w:rPr>
          <w:rFonts w:ascii="Times New Roman" w:hAnsi="Times New Roman" w:cs="Times New Roman"/>
          <w:sz w:val="12"/>
          <w:szCs w:val="12"/>
        </w:rPr>
      </w:pPr>
      <w:r w:rsidRPr="00192138">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192138">
        <w:rPr>
          <w:rFonts w:ascii="Times New Roman" w:hAnsi="Times New Roman" w:cs="Times New Roman"/>
          <w:sz w:val="12"/>
          <w:szCs w:val="12"/>
        </w:rPr>
        <w:t xml:space="preserve">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Воротнее му</w:t>
      </w:r>
      <w:r>
        <w:rPr>
          <w:rFonts w:ascii="Times New Roman" w:hAnsi="Times New Roman" w:cs="Times New Roman"/>
          <w:sz w:val="12"/>
          <w:szCs w:val="12"/>
        </w:rPr>
        <w:t>ниципального района Сергиевский</w:t>
      </w:r>
    </w:p>
    <w:p w:rsidR="00192138" w:rsidRPr="00192138" w:rsidRDefault="00192138" w:rsidP="00192138">
      <w:pPr>
        <w:tabs>
          <w:tab w:val="left" w:pos="0"/>
        </w:tabs>
        <w:spacing w:after="0" w:line="240" w:lineRule="auto"/>
        <w:ind w:firstLine="284"/>
        <w:jc w:val="both"/>
        <w:rPr>
          <w:rFonts w:ascii="Times New Roman" w:hAnsi="Times New Roman" w:cs="Times New Roman"/>
          <w:sz w:val="12"/>
          <w:szCs w:val="12"/>
        </w:rPr>
      </w:pPr>
      <w:r w:rsidRPr="00192138">
        <w:rPr>
          <w:rFonts w:ascii="Times New Roman" w:hAnsi="Times New Roman" w:cs="Times New Roman"/>
          <w:sz w:val="12"/>
          <w:szCs w:val="12"/>
        </w:rPr>
        <w:t>ПОСТАНОВЛЯЕТ:</w:t>
      </w:r>
    </w:p>
    <w:p w:rsidR="00192138" w:rsidRPr="00192138" w:rsidRDefault="00192138" w:rsidP="00192138">
      <w:pPr>
        <w:tabs>
          <w:tab w:val="left" w:pos="0"/>
        </w:tabs>
        <w:spacing w:after="0" w:line="240" w:lineRule="auto"/>
        <w:ind w:firstLine="284"/>
        <w:jc w:val="both"/>
        <w:rPr>
          <w:rFonts w:ascii="Times New Roman" w:hAnsi="Times New Roman" w:cs="Times New Roman"/>
          <w:sz w:val="12"/>
          <w:szCs w:val="12"/>
        </w:rPr>
      </w:pPr>
      <w:r w:rsidRPr="00192138">
        <w:rPr>
          <w:rFonts w:ascii="Times New Roman" w:hAnsi="Times New Roman" w:cs="Times New Roman"/>
          <w:sz w:val="12"/>
          <w:szCs w:val="12"/>
        </w:rPr>
        <w:t xml:space="preserve">1. </w:t>
      </w:r>
      <w:proofErr w:type="gramStart"/>
      <w:r w:rsidRPr="00192138">
        <w:rPr>
          <w:rFonts w:ascii="Times New Roman" w:hAnsi="Times New Roman" w:cs="Times New Roman"/>
          <w:sz w:val="12"/>
          <w:szCs w:val="12"/>
        </w:rPr>
        <w:t>Внести дополнение  в Приложение № 2 Постановления администрации сельского поселения Воротнее муниципального района Сергиевский № 33 от 19.11.2018 года «Об утверждении муниципальной программы    «Противодействие коррупции в сельском поселение  Воротнее  муниципального района Сергиевский на 2019-2021 годы»» следующего содержания:</w:t>
      </w:r>
      <w:proofErr w:type="gramEnd"/>
    </w:p>
    <w:p w:rsidR="00192138" w:rsidRPr="00192138" w:rsidRDefault="00192138" w:rsidP="00192138">
      <w:pPr>
        <w:tabs>
          <w:tab w:val="left" w:pos="0"/>
        </w:tabs>
        <w:spacing w:after="0" w:line="240" w:lineRule="auto"/>
        <w:ind w:firstLine="284"/>
        <w:jc w:val="both"/>
        <w:rPr>
          <w:rFonts w:ascii="Times New Roman" w:hAnsi="Times New Roman" w:cs="Times New Roman"/>
          <w:sz w:val="12"/>
          <w:szCs w:val="12"/>
        </w:rPr>
      </w:pPr>
      <w:r w:rsidRPr="00192138">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192138" w:rsidRPr="00192138" w:rsidRDefault="00192138" w:rsidP="00192138">
      <w:pPr>
        <w:tabs>
          <w:tab w:val="left" w:pos="0"/>
        </w:tabs>
        <w:spacing w:after="0" w:line="240" w:lineRule="auto"/>
        <w:ind w:firstLine="284"/>
        <w:jc w:val="both"/>
        <w:rPr>
          <w:rFonts w:ascii="Times New Roman" w:hAnsi="Times New Roman" w:cs="Times New Roman"/>
          <w:sz w:val="12"/>
          <w:szCs w:val="12"/>
        </w:rPr>
      </w:pPr>
      <w:r w:rsidRPr="00192138">
        <w:rPr>
          <w:rFonts w:ascii="Times New Roman" w:hAnsi="Times New Roman" w:cs="Times New Roman"/>
          <w:sz w:val="12"/>
          <w:szCs w:val="12"/>
        </w:rPr>
        <w:t>2. Опубликовать настоящее Постановление в газете «Сергиевский вестник».</w:t>
      </w:r>
    </w:p>
    <w:p w:rsidR="00192138" w:rsidRPr="00192138" w:rsidRDefault="00192138" w:rsidP="00192138">
      <w:pPr>
        <w:tabs>
          <w:tab w:val="left" w:pos="0"/>
        </w:tabs>
        <w:spacing w:after="0" w:line="240" w:lineRule="auto"/>
        <w:ind w:firstLine="284"/>
        <w:jc w:val="both"/>
        <w:rPr>
          <w:rFonts w:ascii="Times New Roman" w:hAnsi="Times New Roman" w:cs="Times New Roman"/>
          <w:sz w:val="12"/>
          <w:szCs w:val="12"/>
        </w:rPr>
      </w:pPr>
      <w:r w:rsidRPr="00192138">
        <w:rPr>
          <w:rFonts w:ascii="Times New Roman" w:hAnsi="Times New Roman" w:cs="Times New Roman"/>
          <w:sz w:val="12"/>
          <w:szCs w:val="12"/>
        </w:rPr>
        <w:t>3. Настоящее постановление вступает в силу со дня его официального опубликования.</w:t>
      </w:r>
    </w:p>
    <w:p w:rsidR="00192138" w:rsidRPr="00192138" w:rsidRDefault="00192138" w:rsidP="00192138">
      <w:pPr>
        <w:tabs>
          <w:tab w:val="left" w:pos="0"/>
        </w:tabs>
        <w:spacing w:after="0" w:line="240" w:lineRule="auto"/>
        <w:ind w:firstLine="284"/>
        <w:jc w:val="both"/>
        <w:rPr>
          <w:rFonts w:ascii="Times New Roman" w:hAnsi="Times New Roman" w:cs="Times New Roman"/>
          <w:sz w:val="12"/>
          <w:szCs w:val="12"/>
        </w:rPr>
      </w:pPr>
      <w:r w:rsidRPr="00192138">
        <w:rPr>
          <w:rFonts w:ascii="Times New Roman" w:hAnsi="Times New Roman" w:cs="Times New Roman"/>
          <w:sz w:val="12"/>
          <w:szCs w:val="12"/>
        </w:rPr>
        <w:t xml:space="preserve">4. </w:t>
      </w:r>
      <w:proofErr w:type="gramStart"/>
      <w:r w:rsidRPr="00192138">
        <w:rPr>
          <w:rFonts w:ascii="Times New Roman" w:hAnsi="Times New Roman" w:cs="Times New Roman"/>
          <w:sz w:val="12"/>
          <w:szCs w:val="12"/>
        </w:rPr>
        <w:t>Контроль за</w:t>
      </w:r>
      <w:proofErr w:type="gramEnd"/>
      <w:r w:rsidRPr="0019213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92138" w:rsidRPr="00192138" w:rsidRDefault="00192138" w:rsidP="00192138">
      <w:pPr>
        <w:tabs>
          <w:tab w:val="left" w:pos="0"/>
        </w:tabs>
        <w:spacing w:after="0" w:line="240" w:lineRule="auto"/>
        <w:ind w:firstLine="284"/>
        <w:jc w:val="right"/>
        <w:rPr>
          <w:rFonts w:ascii="Times New Roman" w:hAnsi="Times New Roman" w:cs="Times New Roman"/>
          <w:sz w:val="12"/>
          <w:szCs w:val="12"/>
        </w:rPr>
      </w:pPr>
      <w:r w:rsidRPr="00192138">
        <w:rPr>
          <w:rFonts w:ascii="Times New Roman" w:hAnsi="Times New Roman" w:cs="Times New Roman"/>
          <w:sz w:val="12"/>
          <w:szCs w:val="12"/>
        </w:rPr>
        <w:t xml:space="preserve">Глава сельского поселения Воротнее </w:t>
      </w:r>
    </w:p>
    <w:p w:rsidR="00192138" w:rsidRDefault="00192138" w:rsidP="00192138">
      <w:pPr>
        <w:tabs>
          <w:tab w:val="left" w:pos="0"/>
        </w:tabs>
        <w:spacing w:after="0" w:line="240" w:lineRule="auto"/>
        <w:ind w:firstLine="284"/>
        <w:jc w:val="right"/>
        <w:rPr>
          <w:rFonts w:ascii="Times New Roman" w:hAnsi="Times New Roman" w:cs="Times New Roman"/>
          <w:sz w:val="12"/>
          <w:szCs w:val="12"/>
        </w:rPr>
      </w:pPr>
      <w:r w:rsidRPr="00192138">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rsidR="00192138" w:rsidRDefault="00192138" w:rsidP="00192138">
      <w:pPr>
        <w:tabs>
          <w:tab w:val="left" w:pos="0"/>
        </w:tabs>
        <w:spacing w:after="0" w:line="240" w:lineRule="auto"/>
        <w:ind w:firstLine="284"/>
        <w:jc w:val="right"/>
        <w:rPr>
          <w:rFonts w:ascii="Times New Roman" w:hAnsi="Times New Roman" w:cs="Times New Roman"/>
          <w:sz w:val="12"/>
          <w:szCs w:val="12"/>
        </w:rPr>
      </w:pPr>
      <w:r w:rsidRPr="00192138">
        <w:rPr>
          <w:rFonts w:ascii="Times New Roman" w:hAnsi="Times New Roman" w:cs="Times New Roman"/>
          <w:sz w:val="12"/>
          <w:szCs w:val="12"/>
        </w:rPr>
        <w:tab/>
      </w:r>
      <w:r w:rsidRPr="00192138">
        <w:rPr>
          <w:rFonts w:ascii="Times New Roman" w:hAnsi="Times New Roman" w:cs="Times New Roman"/>
          <w:sz w:val="12"/>
          <w:szCs w:val="12"/>
        </w:rPr>
        <w:tab/>
      </w:r>
      <w:proofErr w:type="spellStart"/>
      <w:r w:rsidRPr="00192138">
        <w:rPr>
          <w:rFonts w:ascii="Times New Roman" w:hAnsi="Times New Roman" w:cs="Times New Roman"/>
          <w:sz w:val="12"/>
          <w:szCs w:val="12"/>
        </w:rPr>
        <w:t>С.А.Никитин</w:t>
      </w:r>
      <w:proofErr w:type="spellEnd"/>
    </w:p>
    <w:p w:rsidR="00192138" w:rsidRDefault="00192138" w:rsidP="00192138">
      <w:pPr>
        <w:tabs>
          <w:tab w:val="left" w:pos="0"/>
        </w:tabs>
        <w:spacing w:after="0" w:line="240" w:lineRule="auto"/>
        <w:ind w:firstLine="284"/>
        <w:jc w:val="right"/>
        <w:rPr>
          <w:rFonts w:ascii="Times New Roman" w:hAnsi="Times New Roman" w:cs="Times New Roman"/>
          <w:sz w:val="12"/>
          <w:szCs w:val="12"/>
        </w:rPr>
      </w:pPr>
    </w:p>
    <w:p w:rsidR="00192138" w:rsidRPr="00192138" w:rsidRDefault="00192138" w:rsidP="00192138">
      <w:pPr>
        <w:tabs>
          <w:tab w:val="left" w:pos="0"/>
        </w:tabs>
        <w:spacing w:after="0" w:line="240" w:lineRule="auto"/>
        <w:ind w:firstLine="284"/>
        <w:jc w:val="right"/>
        <w:rPr>
          <w:rFonts w:ascii="Times New Roman" w:hAnsi="Times New Roman" w:cs="Times New Roman"/>
          <w:sz w:val="12"/>
          <w:szCs w:val="12"/>
        </w:rPr>
      </w:pPr>
      <w:r w:rsidRPr="00192138">
        <w:rPr>
          <w:rFonts w:ascii="Times New Roman" w:hAnsi="Times New Roman" w:cs="Times New Roman"/>
          <w:sz w:val="12"/>
          <w:szCs w:val="12"/>
        </w:rPr>
        <w:t>Приложение № 1</w:t>
      </w:r>
    </w:p>
    <w:p w:rsidR="00192138" w:rsidRPr="00192138" w:rsidRDefault="00192138" w:rsidP="00192138">
      <w:pPr>
        <w:tabs>
          <w:tab w:val="left" w:pos="0"/>
        </w:tabs>
        <w:spacing w:after="0" w:line="240" w:lineRule="auto"/>
        <w:ind w:firstLine="284"/>
        <w:jc w:val="right"/>
        <w:rPr>
          <w:rFonts w:ascii="Times New Roman" w:hAnsi="Times New Roman" w:cs="Times New Roman"/>
          <w:sz w:val="12"/>
          <w:szCs w:val="12"/>
        </w:rPr>
      </w:pPr>
      <w:r w:rsidRPr="00192138">
        <w:rPr>
          <w:rFonts w:ascii="Times New Roman" w:hAnsi="Times New Roman" w:cs="Times New Roman"/>
          <w:sz w:val="12"/>
          <w:szCs w:val="12"/>
        </w:rPr>
        <w:t>к постановлению администрации</w:t>
      </w:r>
    </w:p>
    <w:p w:rsidR="00192138" w:rsidRPr="00192138" w:rsidRDefault="00192138" w:rsidP="00192138">
      <w:pPr>
        <w:tabs>
          <w:tab w:val="left" w:pos="0"/>
        </w:tabs>
        <w:spacing w:after="0" w:line="240" w:lineRule="auto"/>
        <w:ind w:firstLine="284"/>
        <w:jc w:val="right"/>
        <w:rPr>
          <w:rFonts w:ascii="Times New Roman" w:hAnsi="Times New Roman" w:cs="Times New Roman"/>
          <w:sz w:val="12"/>
          <w:szCs w:val="12"/>
        </w:rPr>
      </w:pPr>
      <w:r w:rsidRPr="00192138">
        <w:rPr>
          <w:rFonts w:ascii="Times New Roman" w:hAnsi="Times New Roman" w:cs="Times New Roman"/>
          <w:sz w:val="12"/>
          <w:szCs w:val="12"/>
        </w:rPr>
        <w:t>сельского поселения Воротнее</w:t>
      </w:r>
    </w:p>
    <w:p w:rsidR="00192138" w:rsidRPr="00192138" w:rsidRDefault="00192138" w:rsidP="00192138">
      <w:pPr>
        <w:tabs>
          <w:tab w:val="left" w:pos="0"/>
        </w:tabs>
        <w:spacing w:after="0" w:line="240" w:lineRule="auto"/>
        <w:ind w:firstLine="284"/>
        <w:jc w:val="right"/>
        <w:rPr>
          <w:rFonts w:ascii="Times New Roman" w:hAnsi="Times New Roman" w:cs="Times New Roman"/>
          <w:sz w:val="12"/>
          <w:szCs w:val="12"/>
        </w:rPr>
      </w:pPr>
      <w:r w:rsidRPr="00192138">
        <w:rPr>
          <w:rFonts w:ascii="Times New Roman" w:hAnsi="Times New Roman" w:cs="Times New Roman"/>
          <w:sz w:val="12"/>
          <w:szCs w:val="12"/>
        </w:rPr>
        <w:t>муниципального района Сергиевский</w:t>
      </w:r>
    </w:p>
    <w:p w:rsidR="00192138" w:rsidRPr="00192138" w:rsidRDefault="00192138" w:rsidP="00192138">
      <w:pPr>
        <w:tabs>
          <w:tab w:val="left" w:pos="0"/>
        </w:tabs>
        <w:spacing w:after="0" w:line="240" w:lineRule="auto"/>
        <w:ind w:firstLine="284"/>
        <w:jc w:val="right"/>
        <w:rPr>
          <w:rFonts w:ascii="Times New Roman" w:hAnsi="Times New Roman" w:cs="Times New Roman"/>
          <w:sz w:val="12"/>
          <w:szCs w:val="12"/>
        </w:rPr>
      </w:pPr>
      <w:r w:rsidRPr="00192138">
        <w:rPr>
          <w:rFonts w:ascii="Times New Roman" w:hAnsi="Times New Roman" w:cs="Times New Roman"/>
          <w:sz w:val="12"/>
          <w:szCs w:val="12"/>
        </w:rPr>
        <w:t>№  31 от 13.09.2021 г.</w:t>
      </w:r>
    </w:p>
    <w:p w:rsidR="00192138" w:rsidRDefault="00192138" w:rsidP="00192138">
      <w:pPr>
        <w:tabs>
          <w:tab w:val="left" w:pos="0"/>
        </w:tabs>
        <w:spacing w:after="0" w:line="240" w:lineRule="auto"/>
        <w:ind w:firstLine="284"/>
        <w:jc w:val="center"/>
        <w:rPr>
          <w:rFonts w:ascii="Times New Roman" w:hAnsi="Times New Roman" w:cs="Times New Roman"/>
          <w:sz w:val="12"/>
          <w:szCs w:val="12"/>
        </w:rPr>
      </w:pPr>
      <w:r w:rsidRPr="00192138">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6"/>
        <w:gridCol w:w="1729"/>
        <w:gridCol w:w="1113"/>
        <w:gridCol w:w="1032"/>
        <w:gridCol w:w="536"/>
        <w:gridCol w:w="6"/>
        <w:gridCol w:w="532"/>
        <w:gridCol w:w="597"/>
        <w:gridCol w:w="1711"/>
      </w:tblGrid>
      <w:tr w:rsidR="00192138" w:rsidRPr="00192138" w:rsidTr="00192138">
        <w:tc>
          <w:tcPr>
            <w:tcW w:w="210" w:type="pct"/>
            <w:vMerge w:val="restar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 xml:space="preserve">№ </w:t>
            </w:r>
            <w:proofErr w:type="gramStart"/>
            <w:r w:rsidRPr="00192138">
              <w:rPr>
                <w:rFonts w:ascii="Times New Roman" w:hAnsi="Times New Roman" w:cs="Times New Roman"/>
                <w:sz w:val="12"/>
                <w:szCs w:val="12"/>
              </w:rPr>
              <w:t>п</w:t>
            </w:r>
            <w:proofErr w:type="gramEnd"/>
            <w:r w:rsidRPr="00192138">
              <w:rPr>
                <w:rFonts w:ascii="Times New Roman" w:hAnsi="Times New Roman" w:cs="Times New Roman"/>
                <w:sz w:val="12"/>
                <w:szCs w:val="12"/>
              </w:rPr>
              <w:t>/п</w:t>
            </w:r>
          </w:p>
        </w:tc>
        <w:tc>
          <w:tcPr>
            <w:tcW w:w="1198" w:type="pct"/>
            <w:gridSpan w:val="2"/>
            <w:vMerge w:val="restar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Наименование мероприятий</w:t>
            </w:r>
          </w:p>
        </w:tc>
        <w:tc>
          <w:tcPr>
            <w:tcW w:w="743" w:type="pct"/>
            <w:vMerge w:val="restar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Источники финансирования</w:t>
            </w:r>
          </w:p>
        </w:tc>
        <w:tc>
          <w:tcPr>
            <w:tcW w:w="1695" w:type="pct"/>
            <w:gridSpan w:val="5"/>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Сроки и объемы проводимых мероприятий</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Исполнитель мероприятия</w:t>
            </w:r>
          </w:p>
        </w:tc>
      </w:tr>
      <w:tr w:rsidR="00192138" w:rsidRPr="00192138" w:rsidTr="00192138">
        <w:tc>
          <w:tcPr>
            <w:tcW w:w="210" w:type="pct"/>
            <w:vMerge/>
          </w:tcPr>
          <w:p w:rsidR="00192138" w:rsidRPr="00192138" w:rsidRDefault="00192138" w:rsidP="00192138">
            <w:pPr>
              <w:spacing w:after="0" w:line="240" w:lineRule="auto"/>
              <w:jc w:val="both"/>
              <w:rPr>
                <w:rFonts w:ascii="Times New Roman" w:hAnsi="Times New Roman" w:cs="Times New Roman"/>
                <w:sz w:val="12"/>
                <w:szCs w:val="12"/>
              </w:rPr>
            </w:pPr>
          </w:p>
        </w:tc>
        <w:tc>
          <w:tcPr>
            <w:tcW w:w="1198" w:type="pct"/>
            <w:gridSpan w:val="2"/>
            <w:vMerge/>
          </w:tcPr>
          <w:p w:rsidR="00192138" w:rsidRPr="00192138" w:rsidRDefault="00192138" w:rsidP="00192138">
            <w:pPr>
              <w:spacing w:after="0" w:line="240" w:lineRule="auto"/>
              <w:jc w:val="both"/>
              <w:rPr>
                <w:rFonts w:ascii="Times New Roman" w:hAnsi="Times New Roman" w:cs="Times New Roman"/>
                <w:sz w:val="12"/>
                <w:szCs w:val="12"/>
              </w:rPr>
            </w:pPr>
          </w:p>
        </w:tc>
        <w:tc>
          <w:tcPr>
            <w:tcW w:w="743" w:type="pct"/>
            <w:vMerge/>
          </w:tcPr>
          <w:p w:rsidR="00192138" w:rsidRPr="00192138" w:rsidRDefault="00192138" w:rsidP="00192138">
            <w:pPr>
              <w:spacing w:after="0" w:line="240" w:lineRule="auto"/>
              <w:jc w:val="both"/>
              <w:rPr>
                <w:rFonts w:ascii="Times New Roman" w:hAnsi="Times New Roman" w:cs="Times New Roman"/>
                <w:sz w:val="12"/>
                <w:szCs w:val="12"/>
              </w:rPr>
            </w:pPr>
          </w:p>
        </w:tc>
        <w:tc>
          <w:tcPr>
            <w:tcW w:w="587" w:type="pct"/>
            <w:vMerge w:val="restar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Период</w:t>
            </w:r>
          </w:p>
        </w:tc>
        <w:tc>
          <w:tcPr>
            <w:tcW w:w="1109" w:type="pct"/>
            <w:gridSpan w:val="4"/>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В том числе по годам</w:t>
            </w:r>
          </w:p>
        </w:tc>
        <w:tc>
          <w:tcPr>
            <w:tcW w:w="1146" w:type="pct"/>
            <w:vMerge w:val="restart"/>
          </w:tcPr>
          <w:p w:rsidR="00192138" w:rsidRPr="00192138" w:rsidRDefault="00192138" w:rsidP="00192138">
            <w:pPr>
              <w:spacing w:after="0" w:line="240" w:lineRule="auto"/>
              <w:jc w:val="both"/>
              <w:rPr>
                <w:rFonts w:ascii="Times New Roman" w:hAnsi="Times New Roman" w:cs="Times New Roman"/>
                <w:sz w:val="12"/>
                <w:szCs w:val="12"/>
              </w:rPr>
            </w:pPr>
          </w:p>
        </w:tc>
      </w:tr>
      <w:tr w:rsidR="00192138" w:rsidRPr="00192138" w:rsidTr="00192138">
        <w:tc>
          <w:tcPr>
            <w:tcW w:w="210" w:type="pct"/>
            <w:vMerge/>
          </w:tcPr>
          <w:p w:rsidR="00192138" w:rsidRPr="00192138" w:rsidRDefault="00192138" w:rsidP="00192138">
            <w:pPr>
              <w:spacing w:after="0" w:line="240" w:lineRule="auto"/>
              <w:jc w:val="both"/>
              <w:rPr>
                <w:rFonts w:ascii="Times New Roman" w:hAnsi="Times New Roman" w:cs="Times New Roman"/>
                <w:sz w:val="12"/>
                <w:szCs w:val="12"/>
              </w:rPr>
            </w:pPr>
          </w:p>
        </w:tc>
        <w:tc>
          <w:tcPr>
            <w:tcW w:w="1198" w:type="pct"/>
            <w:gridSpan w:val="2"/>
            <w:vMerge/>
          </w:tcPr>
          <w:p w:rsidR="00192138" w:rsidRPr="00192138" w:rsidRDefault="00192138" w:rsidP="00192138">
            <w:pPr>
              <w:spacing w:after="0" w:line="240" w:lineRule="auto"/>
              <w:jc w:val="both"/>
              <w:rPr>
                <w:rFonts w:ascii="Times New Roman" w:hAnsi="Times New Roman" w:cs="Times New Roman"/>
                <w:sz w:val="12"/>
                <w:szCs w:val="12"/>
              </w:rPr>
            </w:pPr>
          </w:p>
        </w:tc>
        <w:tc>
          <w:tcPr>
            <w:tcW w:w="743" w:type="pct"/>
            <w:vMerge/>
          </w:tcPr>
          <w:p w:rsidR="00192138" w:rsidRPr="00192138" w:rsidRDefault="00192138" w:rsidP="00192138">
            <w:pPr>
              <w:spacing w:after="0" w:line="240" w:lineRule="auto"/>
              <w:jc w:val="both"/>
              <w:rPr>
                <w:rFonts w:ascii="Times New Roman" w:hAnsi="Times New Roman" w:cs="Times New Roman"/>
                <w:sz w:val="12"/>
                <w:szCs w:val="12"/>
              </w:rPr>
            </w:pPr>
          </w:p>
        </w:tc>
        <w:tc>
          <w:tcPr>
            <w:tcW w:w="587" w:type="pct"/>
            <w:vMerge/>
          </w:tcPr>
          <w:p w:rsidR="00192138" w:rsidRPr="00192138" w:rsidRDefault="00192138" w:rsidP="00192138">
            <w:pPr>
              <w:spacing w:after="0" w:line="240" w:lineRule="auto"/>
              <w:jc w:val="center"/>
              <w:rPr>
                <w:rFonts w:ascii="Times New Roman" w:hAnsi="Times New Roman" w:cs="Times New Roman"/>
                <w:sz w:val="12"/>
                <w:szCs w:val="12"/>
              </w:rPr>
            </w:pPr>
          </w:p>
        </w:tc>
        <w:tc>
          <w:tcPr>
            <w:tcW w:w="308"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2019г.</w:t>
            </w:r>
          </w:p>
        </w:tc>
        <w:tc>
          <w:tcPr>
            <w:tcW w:w="357"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2020г.</w:t>
            </w:r>
          </w:p>
        </w:tc>
        <w:tc>
          <w:tcPr>
            <w:tcW w:w="444" w:type="pct"/>
          </w:tcPr>
          <w:p w:rsidR="00192138" w:rsidRPr="00192138" w:rsidRDefault="00192138" w:rsidP="00192138">
            <w:pPr>
              <w:spacing w:after="0" w:line="240" w:lineRule="auto"/>
              <w:rPr>
                <w:rFonts w:ascii="Times New Roman" w:hAnsi="Times New Roman" w:cs="Times New Roman"/>
                <w:sz w:val="12"/>
                <w:szCs w:val="12"/>
              </w:rPr>
            </w:pPr>
            <w:r w:rsidRPr="00192138">
              <w:rPr>
                <w:rFonts w:ascii="Times New Roman" w:hAnsi="Times New Roman" w:cs="Times New Roman"/>
                <w:sz w:val="12"/>
                <w:szCs w:val="12"/>
              </w:rPr>
              <w:t>2021г.</w:t>
            </w:r>
          </w:p>
        </w:tc>
        <w:tc>
          <w:tcPr>
            <w:tcW w:w="1146" w:type="pct"/>
            <w:vMerge/>
          </w:tcPr>
          <w:p w:rsidR="00192138" w:rsidRPr="00192138" w:rsidRDefault="00192138" w:rsidP="00192138">
            <w:pPr>
              <w:spacing w:after="0" w:line="240" w:lineRule="auto"/>
              <w:jc w:val="both"/>
              <w:rPr>
                <w:rFonts w:ascii="Times New Roman" w:hAnsi="Times New Roman" w:cs="Times New Roman"/>
                <w:sz w:val="12"/>
                <w:szCs w:val="12"/>
              </w:rPr>
            </w:pPr>
          </w:p>
        </w:tc>
      </w:tr>
      <w:tr w:rsidR="00192138" w:rsidRPr="00192138" w:rsidTr="00192138">
        <w:tc>
          <w:tcPr>
            <w:tcW w:w="5000" w:type="pct"/>
            <w:gridSpan w:val="10"/>
          </w:tcPr>
          <w:p w:rsidR="00192138" w:rsidRPr="00192138" w:rsidRDefault="00192138" w:rsidP="00484676">
            <w:pPr>
              <w:numPr>
                <w:ilvl w:val="0"/>
                <w:numId w:val="47"/>
              </w:num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городского поселения Суходол муниципального района Сергиевский</w:t>
            </w:r>
          </w:p>
        </w:tc>
      </w:tr>
      <w:tr w:rsidR="00192138" w:rsidRPr="00192138" w:rsidTr="00192138">
        <w:tc>
          <w:tcPr>
            <w:tcW w:w="210"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1.1.</w:t>
            </w:r>
          </w:p>
        </w:tc>
        <w:tc>
          <w:tcPr>
            <w:tcW w:w="1198"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Разработка и анализ проектов нормативных правовых актов сельского поселения Воротнее муниципального района Сергиевский по вопросам противодействия коррупции</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 мере необходимости</w:t>
            </w:r>
          </w:p>
        </w:tc>
        <w:tc>
          <w:tcPr>
            <w:tcW w:w="308"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7"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4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10"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1.2.</w:t>
            </w:r>
          </w:p>
        </w:tc>
        <w:tc>
          <w:tcPr>
            <w:tcW w:w="1198"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 мере необходимости</w:t>
            </w:r>
          </w:p>
        </w:tc>
        <w:tc>
          <w:tcPr>
            <w:tcW w:w="308"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7"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4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Собрание представителей сельского поселения Воротнее муниципального района Сергиевский</w:t>
            </w:r>
          </w:p>
        </w:tc>
      </w:tr>
      <w:tr w:rsidR="00192138" w:rsidRPr="00192138" w:rsidTr="00192138">
        <w:tc>
          <w:tcPr>
            <w:tcW w:w="210"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1.3.</w:t>
            </w:r>
          </w:p>
        </w:tc>
        <w:tc>
          <w:tcPr>
            <w:tcW w:w="1198"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 xml:space="preserve">Организация </w:t>
            </w:r>
            <w:proofErr w:type="gramStart"/>
            <w:r w:rsidRPr="00192138">
              <w:rPr>
                <w:rFonts w:ascii="Times New Roman" w:hAnsi="Times New Roman" w:cs="Times New Roman"/>
                <w:sz w:val="12"/>
                <w:szCs w:val="12"/>
              </w:rPr>
              <w:t>контроля за</w:t>
            </w:r>
            <w:proofErr w:type="gramEnd"/>
            <w:r w:rsidRPr="00192138">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 мере необходимости</w:t>
            </w:r>
          </w:p>
        </w:tc>
        <w:tc>
          <w:tcPr>
            <w:tcW w:w="308"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7"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4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Глава сельского поселения Воротнее  муниципального района Сергиевский</w:t>
            </w:r>
          </w:p>
        </w:tc>
      </w:tr>
      <w:tr w:rsidR="00192138" w:rsidRPr="00192138" w:rsidTr="00192138">
        <w:trPr>
          <w:trHeight w:val="70"/>
        </w:trPr>
        <w:tc>
          <w:tcPr>
            <w:tcW w:w="5000" w:type="pct"/>
            <w:gridSpan w:val="10"/>
          </w:tcPr>
          <w:p w:rsidR="00192138" w:rsidRPr="00192138" w:rsidRDefault="00192138" w:rsidP="00484676">
            <w:pPr>
              <w:numPr>
                <w:ilvl w:val="0"/>
                <w:numId w:val="47"/>
              </w:num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Создание в администрации сельского поселения Воротнее муниципального района Сергиевский комплексной системы противодействия коррупции</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lastRenderedPageBreak/>
              <w:t>2.1.</w:t>
            </w:r>
          </w:p>
        </w:tc>
        <w:tc>
          <w:tcPr>
            <w:tcW w:w="1153"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 xml:space="preserve">Организация </w:t>
            </w:r>
            <w:proofErr w:type="gramStart"/>
            <w:r w:rsidRPr="00192138">
              <w:rPr>
                <w:rFonts w:ascii="Times New Roman" w:hAnsi="Times New Roman" w:cs="Times New Roman"/>
                <w:sz w:val="12"/>
                <w:szCs w:val="12"/>
              </w:rPr>
              <w:t>контроля за</w:t>
            </w:r>
            <w:proofErr w:type="gramEnd"/>
            <w:r w:rsidRPr="00192138">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5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7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 (по мере поступления обращений)</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Глава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2.2.</w:t>
            </w:r>
          </w:p>
        </w:tc>
        <w:tc>
          <w:tcPr>
            <w:tcW w:w="1153"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Воротнее муниципального района Сергиевский</w:t>
            </w:r>
          </w:p>
        </w:tc>
        <w:tc>
          <w:tcPr>
            <w:tcW w:w="75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7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 мере направления документов в комиссию</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2.3</w:t>
            </w:r>
          </w:p>
        </w:tc>
        <w:tc>
          <w:tcPr>
            <w:tcW w:w="1153" w:type="pct"/>
          </w:tcPr>
          <w:p w:rsidR="00192138" w:rsidRPr="00192138" w:rsidRDefault="00192138" w:rsidP="00192138">
            <w:pPr>
              <w:spacing w:after="0" w:line="240" w:lineRule="auto"/>
              <w:jc w:val="both"/>
              <w:rPr>
                <w:rFonts w:ascii="Times New Roman" w:hAnsi="Times New Roman" w:cs="Times New Roman"/>
                <w:sz w:val="12"/>
                <w:szCs w:val="12"/>
              </w:rPr>
            </w:pPr>
            <w:proofErr w:type="gramStart"/>
            <w:r w:rsidRPr="00192138">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Воротнее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5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7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 факту возникновения информации о коррупционном  проявлении</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Глава сельского поселения Воротнее муниципального района Сергиевский,</w:t>
            </w:r>
          </w:p>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должностное лицо</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2.4.</w:t>
            </w:r>
          </w:p>
        </w:tc>
        <w:tc>
          <w:tcPr>
            <w:tcW w:w="1153"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2.5.</w:t>
            </w:r>
          </w:p>
        </w:tc>
        <w:tc>
          <w:tcPr>
            <w:tcW w:w="1153"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Ежегодно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2.6.</w:t>
            </w:r>
          </w:p>
        </w:tc>
        <w:tc>
          <w:tcPr>
            <w:tcW w:w="1153"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При поступлении на службу</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2.7</w:t>
            </w:r>
          </w:p>
        </w:tc>
        <w:tc>
          <w:tcPr>
            <w:tcW w:w="1153"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 xml:space="preserve">Организация </w:t>
            </w:r>
            <w:proofErr w:type="gramStart"/>
            <w:r w:rsidRPr="00192138">
              <w:rPr>
                <w:rFonts w:ascii="Times New Roman" w:hAnsi="Times New Roman" w:cs="Times New Roman"/>
                <w:sz w:val="12"/>
                <w:szCs w:val="12"/>
              </w:rPr>
              <w:t>контроля за</w:t>
            </w:r>
            <w:proofErr w:type="gramEnd"/>
            <w:r w:rsidRPr="00192138">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w:t>
            </w:r>
            <w:r w:rsidRPr="00192138">
              <w:rPr>
                <w:rFonts w:ascii="Times New Roman" w:hAnsi="Times New Roman" w:cs="Times New Roman"/>
                <w:sz w:val="12"/>
                <w:szCs w:val="12"/>
              </w:rPr>
              <w:lastRenderedPageBreak/>
              <w:t>законные доходы</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2.8</w:t>
            </w:r>
          </w:p>
        </w:tc>
        <w:tc>
          <w:tcPr>
            <w:tcW w:w="1153"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2.9</w:t>
            </w:r>
          </w:p>
        </w:tc>
        <w:tc>
          <w:tcPr>
            <w:tcW w:w="1153"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2.10</w:t>
            </w:r>
          </w:p>
        </w:tc>
        <w:tc>
          <w:tcPr>
            <w:tcW w:w="1153"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 xml:space="preserve">Проведение проверок на наличие </w:t>
            </w:r>
            <w:proofErr w:type="spellStart"/>
            <w:r w:rsidRPr="00192138">
              <w:rPr>
                <w:rFonts w:ascii="Times New Roman" w:hAnsi="Times New Roman" w:cs="Times New Roman"/>
                <w:sz w:val="12"/>
                <w:szCs w:val="12"/>
              </w:rPr>
              <w:t>аффилированности</w:t>
            </w:r>
            <w:proofErr w:type="spellEnd"/>
            <w:r w:rsidRPr="00192138">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2.11</w:t>
            </w:r>
          </w:p>
        </w:tc>
        <w:tc>
          <w:tcPr>
            <w:tcW w:w="1153"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2.12</w:t>
            </w:r>
          </w:p>
        </w:tc>
        <w:tc>
          <w:tcPr>
            <w:tcW w:w="1153" w:type="pct"/>
          </w:tcPr>
          <w:p w:rsidR="00192138" w:rsidRPr="00192138" w:rsidRDefault="00192138" w:rsidP="00192138">
            <w:pPr>
              <w:pStyle w:val="2f4"/>
              <w:shd w:val="clear" w:color="auto" w:fill="auto"/>
              <w:tabs>
                <w:tab w:val="left" w:pos="1053"/>
              </w:tabs>
              <w:spacing w:before="0" w:after="0" w:line="240" w:lineRule="auto"/>
              <w:ind w:right="-53"/>
              <w:rPr>
                <w:rFonts w:ascii="Times New Roman" w:hAnsi="Times New Roman" w:cs="Times New Roman"/>
                <w:sz w:val="12"/>
                <w:szCs w:val="12"/>
              </w:rPr>
            </w:pPr>
            <w:r w:rsidRPr="00192138">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2.13</w:t>
            </w:r>
          </w:p>
        </w:tc>
        <w:tc>
          <w:tcPr>
            <w:tcW w:w="1153" w:type="pct"/>
          </w:tcPr>
          <w:p w:rsidR="00192138" w:rsidRPr="00192138" w:rsidRDefault="00192138" w:rsidP="00192138">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192138">
              <w:rPr>
                <w:rStyle w:val="2f3"/>
                <w:rFonts w:ascii="Times New Roman" w:hAnsi="Times New Roman" w:cs="Times New Roman"/>
                <w:sz w:val="12"/>
                <w:szCs w:val="12"/>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rsidRPr="00192138">
              <w:rPr>
                <w:rStyle w:val="2f3"/>
                <w:rFonts w:ascii="Times New Roman" w:hAnsi="Times New Roman" w:cs="Times New Roman"/>
                <w:sz w:val="12"/>
                <w:szCs w:val="12"/>
              </w:rPr>
              <w:lastRenderedPageBreak/>
              <w:t>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192138">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lastRenderedPageBreak/>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56"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lastRenderedPageBreak/>
              <w:t>2.14</w:t>
            </w:r>
          </w:p>
        </w:tc>
        <w:tc>
          <w:tcPr>
            <w:tcW w:w="1153" w:type="pct"/>
          </w:tcPr>
          <w:p w:rsidR="00192138" w:rsidRPr="00192138" w:rsidRDefault="00192138" w:rsidP="00192138">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192138">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5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5000" w:type="pct"/>
            <w:gridSpan w:val="10"/>
          </w:tcPr>
          <w:p w:rsidR="00192138" w:rsidRPr="00192138" w:rsidRDefault="00192138" w:rsidP="00484676">
            <w:pPr>
              <w:numPr>
                <w:ilvl w:val="0"/>
                <w:numId w:val="47"/>
              </w:num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192138" w:rsidRPr="00192138" w:rsidTr="00192138">
        <w:tc>
          <w:tcPr>
            <w:tcW w:w="210"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3.1.</w:t>
            </w:r>
          </w:p>
        </w:tc>
        <w:tc>
          <w:tcPr>
            <w:tcW w:w="1198"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В течение года</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4</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5</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6</w:t>
            </w:r>
          </w:p>
        </w:tc>
        <w:tc>
          <w:tcPr>
            <w:tcW w:w="114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rPr>
          <w:trHeight w:val="70"/>
        </w:trPr>
        <w:tc>
          <w:tcPr>
            <w:tcW w:w="210"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3.2.</w:t>
            </w:r>
          </w:p>
        </w:tc>
        <w:tc>
          <w:tcPr>
            <w:tcW w:w="1198" w:type="pct"/>
            <w:gridSpan w:val="2"/>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Проведение антикоррупционной экспертизы проектов нормативных документов</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4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rPr>
          <w:trHeight w:val="70"/>
        </w:trPr>
        <w:tc>
          <w:tcPr>
            <w:tcW w:w="5000" w:type="pct"/>
            <w:gridSpan w:val="10"/>
          </w:tcPr>
          <w:p w:rsidR="00192138" w:rsidRPr="00192138" w:rsidRDefault="00192138" w:rsidP="00484676">
            <w:pPr>
              <w:numPr>
                <w:ilvl w:val="0"/>
                <w:numId w:val="47"/>
              </w:num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 xml:space="preserve">Обеспечение </w:t>
            </w:r>
            <w:proofErr w:type="gramStart"/>
            <w:r w:rsidRPr="00192138">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192138">
              <w:rPr>
                <w:rFonts w:ascii="Times New Roman" w:hAnsi="Times New Roman" w:cs="Times New Roman"/>
                <w:sz w:val="12"/>
                <w:szCs w:val="12"/>
              </w:rPr>
              <w:t xml:space="preserve"> Воротнее муниципального района Сергиевский</w:t>
            </w:r>
          </w:p>
        </w:tc>
      </w:tr>
      <w:tr w:rsidR="00192138" w:rsidRPr="00192138" w:rsidTr="00192138">
        <w:tc>
          <w:tcPr>
            <w:tcW w:w="210"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4.1.</w:t>
            </w:r>
          </w:p>
        </w:tc>
        <w:tc>
          <w:tcPr>
            <w:tcW w:w="1198" w:type="pct"/>
            <w:gridSpan w:val="2"/>
          </w:tcPr>
          <w:p w:rsidR="00192138" w:rsidRPr="00192138" w:rsidRDefault="00192138" w:rsidP="00192138">
            <w:pPr>
              <w:spacing w:after="0" w:line="240" w:lineRule="auto"/>
              <w:rPr>
                <w:rFonts w:ascii="Times New Roman" w:hAnsi="Times New Roman" w:cs="Times New Roman"/>
                <w:sz w:val="12"/>
                <w:szCs w:val="12"/>
              </w:rPr>
            </w:pPr>
            <w:r w:rsidRPr="00192138">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4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4993" w:type="pct"/>
            <w:gridSpan w:val="10"/>
          </w:tcPr>
          <w:p w:rsidR="00192138" w:rsidRPr="00192138" w:rsidRDefault="00192138" w:rsidP="00484676">
            <w:pPr>
              <w:numPr>
                <w:ilvl w:val="0"/>
                <w:numId w:val="47"/>
              </w:num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Обеспечение кадровой работы в области противодействия коррупции</w:t>
            </w:r>
          </w:p>
        </w:tc>
      </w:tr>
      <w:tr w:rsidR="00192138" w:rsidRPr="00192138" w:rsidTr="00192138">
        <w:tc>
          <w:tcPr>
            <w:tcW w:w="210"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5.1.</w:t>
            </w:r>
          </w:p>
        </w:tc>
        <w:tc>
          <w:tcPr>
            <w:tcW w:w="1198" w:type="pct"/>
            <w:gridSpan w:val="2"/>
          </w:tcPr>
          <w:p w:rsidR="00192138" w:rsidRPr="00192138" w:rsidRDefault="00192138" w:rsidP="00192138">
            <w:pPr>
              <w:spacing w:after="0" w:line="240" w:lineRule="auto"/>
              <w:rPr>
                <w:rFonts w:ascii="Times New Roman" w:hAnsi="Times New Roman" w:cs="Times New Roman"/>
                <w:sz w:val="12"/>
                <w:szCs w:val="12"/>
              </w:rPr>
            </w:pPr>
            <w:r w:rsidRPr="00192138">
              <w:rPr>
                <w:rFonts w:ascii="Times New Roman" w:hAnsi="Times New Roman" w:cs="Times New Roman"/>
                <w:sz w:val="12"/>
                <w:szCs w:val="12"/>
              </w:rPr>
              <w:t xml:space="preserve">Обеспечение мер по повышению эффективности </w:t>
            </w:r>
            <w:proofErr w:type="gramStart"/>
            <w:r w:rsidRPr="00192138">
              <w:rPr>
                <w:rFonts w:ascii="Times New Roman" w:hAnsi="Times New Roman" w:cs="Times New Roman"/>
                <w:sz w:val="12"/>
                <w:szCs w:val="12"/>
              </w:rPr>
              <w:t>контроля за</w:t>
            </w:r>
            <w:proofErr w:type="gramEnd"/>
            <w:r w:rsidRPr="00192138">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proofErr w:type="spellStart"/>
            <w:r w:rsidRPr="00192138">
              <w:rPr>
                <w:rFonts w:ascii="Times New Roman" w:hAnsi="Times New Roman" w:cs="Times New Roman"/>
                <w:sz w:val="12"/>
                <w:szCs w:val="12"/>
              </w:rPr>
              <w:t>отвественности</w:t>
            </w:r>
            <w:proofErr w:type="spellEnd"/>
            <w:r w:rsidRPr="00192138">
              <w:rPr>
                <w:rFonts w:ascii="Times New Roman" w:hAnsi="Times New Roman" w:cs="Times New Roman"/>
                <w:sz w:val="12"/>
                <w:szCs w:val="12"/>
              </w:rPr>
              <w:t xml:space="preserve"> за их несоблюдение</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4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10"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5.2.</w:t>
            </w:r>
          </w:p>
        </w:tc>
        <w:tc>
          <w:tcPr>
            <w:tcW w:w="1198" w:type="pct"/>
            <w:gridSpan w:val="2"/>
          </w:tcPr>
          <w:p w:rsidR="00192138" w:rsidRPr="00192138" w:rsidRDefault="00192138" w:rsidP="00192138">
            <w:pPr>
              <w:spacing w:after="0" w:line="240" w:lineRule="auto"/>
              <w:rPr>
                <w:rFonts w:ascii="Times New Roman" w:hAnsi="Times New Roman" w:cs="Times New Roman"/>
                <w:sz w:val="12"/>
                <w:szCs w:val="12"/>
              </w:rPr>
            </w:pPr>
            <w:proofErr w:type="gramStart"/>
            <w:r w:rsidRPr="00192138">
              <w:rPr>
                <w:rFonts w:ascii="Times New Roman" w:hAnsi="Times New Roman" w:cs="Times New Roman"/>
                <w:sz w:val="12"/>
                <w:szCs w:val="12"/>
              </w:rPr>
              <w:t xml:space="preserve">Обеспечение мер по повышению эффективности </w:t>
            </w:r>
            <w:r w:rsidRPr="00192138">
              <w:rPr>
                <w:rFonts w:ascii="Times New Roman" w:hAnsi="Times New Roman" w:cs="Times New Roman"/>
                <w:sz w:val="12"/>
                <w:szCs w:val="12"/>
              </w:rPr>
              <w:lastRenderedPageBreak/>
              <w:t>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Не требует финансирования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4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10"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5.3.</w:t>
            </w:r>
          </w:p>
        </w:tc>
        <w:tc>
          <w:tcPr>
            <w:tcW w:w="1198" w:type="pct"/>
            <w:gridSpan w:val="2"/>
          </w:tcPr>
          <w:p w:rsidR="00192138" w:rsidRPr="00192138" w:rsidRDefault="00192138" w:rsidP="00192138">
            <w:pPr>
              <w:spacing w:after="0" w:line="240" w:lineRule="auto"/>
              <w:rPr>
                <w:rFonts w:ascii="Times New Roman" w:hAnsi="Times New Roman" w:cs="Times New Roman"/>
                <w:sz w:val="12"/>
                <w:szCs w:val="12"/>
              </w:rPr>
            </w:pPr>
            <w:r w:rsidRPr="00192138">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Финансирование осуществляется в рамках основной деятельности</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Постоянно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w:t>
            </w:r>
          </w:p>
        </w:tc>
        <w:tc>
          <w:tcPr>
            <w:tcW w:w="114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r w:rsidR="00192138" w:rsidRPr="00192138" w:rsidTr="00192138">
        <w:tc>
          <w:tcPr>
            <w:tcW w:w="210" w:type="pct"/>
          </w:tcPr>
          <w:p w:rsidR="00192138" w:rsidRPr="00192138" w:rsidRDefault="00192138" w:rsidP="00192138">
            <w:pPr>
              <w:spacing w:after="0" w:line="240" w:lineRule="auto"/>
              <w:jc w:val="both"/>
              <w:rPr>
                <w:rFonts w:ascii="Times New Roman" w:hAnsi="Times New Roman" w:cs="Times New Roman"/>
                <w:sz w:val="12"/>
                <w:szCs w:val="12"/>
              </w:rPr>
            </w:pPr>
            <w:r w:rsidRPr="00192138">
              <w:rPr>
                <w:rFonts w:ascii="Times New Roman" w:hAnsi="Times New Roman" w:cs="Times New Roman"/>
                <w:sz w:val="12"/>
                <w:szCs w:val="12"/>
              </w:rPr>
              <w:t>5.4.</w:t>
            </w:r>
          </w:p>
        </w:tc>
        <w:tc>
          <w:tcPr>
            <w:tcW w:w="1198" w:type="pct"/>
            <w:gridSpan w:val="2"/>
          </w:tcPr>
          <w:p w:rsidR="00192138" w:rsidRPr="00192138" w:rsidRDefault="00192138" w:rsidP="00192138">
            <w:pPr>
              <w:spacing w:after="0" w:line="240" w:lineRule="auto"/>
              <w:rPr>
                <w:rFonts w:ascii="Times New Roman" w:hAnsi="Times New Roman" w:cs="Times New Roman"/>
                <w:sz w:val="12"/>
                <w:szCs w:val="12"/>
              </w:rPr>
            </w:pPr>
            <w:r w:rsidRPr="00192138">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43"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Бюджет поселения</w:t>
            </w:r>
          </w:p>
        </w:tc>
        <w:tc>
          <w:tcPr>
            <w:tcW w:w="587"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Ежегодно</w:t>
            </w:r>
          </w:p>
        </w:tc>
        <w:tc>
          <w:tcPr>
            <w:tcW w:w="310" w:type="pct"/>
            <w:gridSpan w:val="2"/>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1000</w:t>
            </w:r>
          </w:p>
        </w:tc>
        <w:tc>
          <w:tcPr>
            <w:tcW w:w="355"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1000</w:t>
            </w:r>
          </w:p>
        </w:tc>
        <w:tc>
          <w:tcPr>
            <w:tcW w:w="444"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1000</w:t>
            </w:r>
          </w:p>
        </w:tc>
        <w:tc>
          <w:tcPr>
            <w:tcW w:w="1146" w:type="pct"/>
          </w:tcPr>
          <w:p w:rsidR="00192138" w:rsidRPr="00192138" w:rsidRDefault="00192138" w:rsidP="00192138">
            <w:pPr>
              <w:spacing w:after="0" w:line="240" w:lineRule="auto"/>
              <w:jc w:val="center"/>
              <w:rPr>
                <w:rFonts w:ascii="Times New Roman" w:hAnsi="Times New Roman" w:cs="Times New Roman"/>
                <w:sz w:val="12"/>
                <w:szCs w:val="12"/>
              </w:rPr>
            </w:pPr>
            <w:r w:rsidRPr="00192138">
              <w:rPr>
                <w:rFonts w:ascii="Times New Roman" w:hAnsi="Times New Roman" w:cs="Times New Roman"/>
                <w:sz w:val="12"/>
                <w:szCs w:val="12"/>
              </w:rPr>
              <w:t>Администрация сельского поселения Воротнее  муниципального района Сергиевский</w:t>
            </w:r>
          </w:p>
        </w:tc>
      </w:tr>
    </w:tbl>
    <w:p w:rsidR="00642328" w:rsidRDefault="00642328" w:rsidP="00642328">
      <w:pPr>
        <w:tabs>
          <w:tab w:val="left" w:pos="0"/>
        </w:tabs>
        <w:spacing w:after="0" w:line="240" w:lineRule="auto"/>
        <w:ind w:firstLine="284"/>
        <w:jc w:val="both"/>
        <w:rPr>
          <w:rFonts w:ascii="Times New Roman" w:hAnsi="Times New Roman" w:cs="Times New Roman"/>
          <w:sz w:val="12"/>
          <w:szCs w:val="12"/>
        </w:rPr>
      </w:pPr>
    </w:p>
    <w:p w:rsidR="00642328" w:rsidRPr="00642328" w:rsidRDefault="00642328" w:rsidP="00642328">
      <w:pPr>
        <w:tabs>
          <w:tab w:val="left" w:pos="0"/>
        </w:tabs>
        <w:spacing w:after="0" w:line="240" w:lineRule="auto"/>
        <w:ind w:firstLine="284"/>
        <w:jc w:val="center"/>
        <w:rPr>
          <w:rFonts w:ascii="Times New Roman" w:hAnsi="Times New Roman" w:cs="Times New Roman"/>
          <w:sz w:val="12"/>
          <w:szCs w:val="12"/>
        </w:rPr>
      </w:pPr>
      <w:r w:rsidRPr="00642328">
        <w:rPr>
          <w:rFonts w:ascii="Times New Roman" w:hAnsi="Times New Roman" w:cs="Times New Roman"/>
          <w:sz w:val="12"/>
          <w:szCs w:val="12"/>
        </w:rPr>
        <w:t>Администрация</w:t>
      </w:r>
    </w:p>
    <w:p w:rsidR="00642328" w:rsidRPr="00642328" w:rsidRDefault="00642328" w:rsidP="0064232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42328">
        <w:rPr>
          <w:rFonts w:ascii="Times New Roman" w:hAnsi="Times New Roman" w:cs="Times New Roman"/>
          <w:sz w:val="12"/>
          <w:szCs w:val="12"/>
        </w:rPr>
        <w:t>Елшанка</w:t>
      </w:r>
    </w:p>
    <w:p w:rsidR="00642328" w:rsidRPr="00642328" w:rsidRDefault="00642328" w:rsidP="00642328">
      <w:pPr>
        <w:tabs>
          <w:tab w:val="left" w:pos="0"/>
        </w:tabs>
        <w:spacing w:after="0" w:line="240" w:lineRule="auto"/>
        <w:ind w:firstLine="284"/>
        <w:jc w:val="center"/>
        <w:rPr>
          <w:rFonts w:ascii="Times New Roman" w:hAnsi="Times New Roman" w:cs="Times New Roman"/>
          <w:sz w:val="12"/>
          <w:szCs w:val="12"/>
        </w:rPr>
      </w:pPr>
      <w:r w:rsidRPr="00642328">
        <w:rPr>
          <w:rFonts w:ascii="Times New Roman" w:hAnsi="Times New Roman" w:cs="Times New Roman"/>
          <w:sz w:val="12"/>
          <w:szCs w:val="12"/>
        </w:rPr>
        <w:t>муниципального района Сергиевский</w:t>
      </w:r>
    </w:p>
    <w:p w:rsidR="00642328" w:rsidRPr="00642328" w:rsidRDefault="00642328" w:rsidP="00642328">
      <w:pPr>
        <w:tabs>
          <w:tab w:val="left" w:pos="0"/>
        </w:tabs>
        <w:spacing w:after="0" w:line="240" w:lineRule="auto"/>
        <w:ind w:firstLine="284"/>
        <w:jc w:val="center"/>
        <w:rPr>
          <w:rFonts w:ascii="Times New Roman" w:hAnsi="Times New Roman" w:cs="Times New Roman"/>
          <w:sz w:val="12"/>
          <w:szCs w:val="12"/>
        </w:rPr>
      </w:pPr>
      <w:r w:rsidRPr="00642328">
        <w:rPr>
          <w:rFonts w:ascii="Times New Roman" w:hAnsi="Times New Roman" w:cs="Times New Roman"/>
          <w:sz w:val="12"/>
          <w:szCs w:val="12"/>
        </w:rPr>
        <w:t>Самарской области</w:t>
      </w:r>
    </w:p>
    <w:p w:rsidR="00642328" w:rsidRPr="00642328" w:rsidRDefault="00642328" w:rsidP="00642328">
      <w:pPr>
        <w:tabs>
          <w:tab w:val="left" w:pos="0"/>
        </w:tabs>
        <w:spacing w:after="0" w:line="240" w:lineRule="auto"/>
        <w:ind w:firstLine="284"/>
        <w:jc w:val="center"/>
        <w:rPr>
          <w:rFonts w:ascii="Times New Roman" w:hAnsi="Times New Roman" w:cs="Times New Roman"/>
          <w:sz w:val="12"/>
          <w:szCs w:val="12"/>
        </w:rPr>
      </w:pPr>
      <w:r w:rsidRPr="00642328">
        <w:rPr>
          <w:rFonts w:ascii="Times New Roman" w:hAnsi="Times New Roman" w:cs="Times New Roman"/>
          <w:sz w:val="12"/>
          <w:szCs w:val="12"/>
        </w:rPr>
        <w:t>ПОСТАНОВЛЕНИЕ</w:t>
      </w:r>
    </w:p>
    <w:p w:rsidR="00642328" w:rsidRPr="00642328" w:rsidRDefault="00642328" w:rsidP="00642328">
      <w:pPr>
        <w:tabs>
          <w:tab w:val="left" w:pos="0"/>
        </w:tabs>
        <w:spacing w:after="0" w:line="240" w:lineRule="auto"/>
        <w:ind w:firstLine="284"/>
        <w:rPr>
          <w:rFonts w:ascii="Times New Roman" w:hAnsi="Times New Roman" w:cs="Times New Roman"/>
          <w:sz w:val="12"/>
          <w:szCs w:val="12"/>
        </w:rPr>
      </w:pPr>
      <w:r w:rsidRPr="00642328">
        <w:rPr>
          <w:rFonts w:ascii="Times New Roman" w:hAnsi="Times New Roman" w:cs="Times New Roman"/>
          <w:sz w:val="12"/>
          <w:szCs w:val="12"/>
        </w:rPr>
        <w:t>«10»  09   2021 г.</w:t>
      </w:r>
      <w:r>
        <w:rPr>
          <w:rFonts w:ascii="Times New Roman" w:hAnsi="Times New Roman" w:cs="Times New Roman"/>
          <w:sz w:val="12"/>
          <w:szCs w:val="12"/>
        </w:rPr>
        <w:t xml:space="preserve">                                                                                                                                                                                                            №</w:t>
      </w:r>
      <w:r w:rsidRPr="00642328">
        <w:rPr>
          <w:rFonts w:ascii="Times New Roman" w:hAnsi="Times New Roman" w:cs="Times New Roman"/>
          <w:sz w:val="12"/>
          <w:szCs w:val="12"/>
        </w:rPr>
        <w:t>34</w:t>
      </w:r>
    </w:p>
    <w:p w:rsidR="00642328" w:rsidRPr="00642328" w:rsidRDefault="00642328" w:rsidP="00642328">
      <w:pPr>
        <w:tabs>
          <w:tab w:val="left" w:pos="0"/>
        </w:tabs>
        <w:spacing w:after="0" w:line="240" w:lineRule="auto"/>
        <w:ind w:firstLine="284"/>
        <w:jc w:val="center"/>
        <w:rPr>
          <w:rFonts w:ascii="Times New Roman" w:hAnsi="Times New Roman" w:cs="Times New Roman"/>
          <w:sz w:val="12"/>
          <w:szCs w:val="12"/>
        </w:rPr>
      </w:pPr>
      <w:r w:rsidRPr="00642328">
        <w:rPr>
          <w:rFonts w:ascii="Times New Roman" w:hAnsi="Times New Roman" w:cs="Times New Roman"/>
          <w:sz w:val="12"/>
          <w:szCs w:val="12"/>
        </w:rPr>
        <w:t>О вне</w:t>
      </w:r>
      <w:r>
        <w:rPr>
          <w:rFonts w:ascii="Times New Roman" w:hAnsi="Times New Roman" w:cs="Times New Roman"/>
          <w:sz w:val="12"/>
          <w:szCs w:val="12"/>
        </w:rPr>
        <w:t xml:space="preserve">сении изменений в Постановление </w:t>
      </w:r>
      <w:r w:rsidRPr="00642328">
        <w:rPr>
          <w:rFonts w:ascii="Times New Roman" w:hAnsi="Times New Roman" w:cs="Times New Roman"/>
          <w:sz w:val="12"/>
          <w:szCs w:val="12"/>
        </w:rPr>
        <w:t>Администрации сельского поселения Елшанка муниципального района С</w:t>
      </w:r>
      <w:r>
        <w:rPr>
          <w:rFonts w:ascii="Times New Roman" w:hAnsi="Times New Roman" w:cs="Times New Roman"/>
          <w:sz w:val="12"/>
          <w:szCs w:val="12"/>
        </w:rPr>
        <w:t xml:space="preserve">ергиевский №42 от 19.11.2018 г. </w:t>
      </w:r>
      <w:r w:rsidRPr="00642328">
        <w:rPr>
          <w:rFonts w:ascii="Times New Roman" w:hAnsi="Times New Roman" w:cs="Times New Roman"/>
          <w:sz w:val="12"/>
          <w:szCs w:val="12"/>
        </w:rPr>
        <w:t>«Об утверждении муниципальной программ</w:t>
      </w:r>
      <w:r>
        <w:rPr>
          <w:rFonts w:ascii="Times New Roman" w:hAnsi="Times New Roman" w:cs="Times New Roman"/>
          <w:sz w:val="12"/>
          <w:szCs w:val="12"/>
        </w:rPr>
        <w:t xml:space="preserve">ы «Противодействие коррупции в </w:t>
      </w:r>
      <w:r w:rsidRPr="00642328">
        <w:rPr>
          <w:rFonts w:ascii="Times New Roman" w:hAnsi="Times New Roman" w:cs="Times New Roman"/>
          <w:sz w:val="12"/>
          <w:szCs w:val="12"/>
        </w:rPr>
        <w:t>сельском поселении Елшанка муниципального района Сергиевский на 2019 – 2021 годы»</w:t>
      </w:r>
    </w:p>
    <w:p w:rsidR="00642328" w:rsidRPr="00642328" w:rsidRDefault="00642328" w:rsidP="00642328">
      <w:pPr>
        <w:tabs>
          <w:tab w:val="left" w:pos="0"/>
        </w:tabs>
        <w:spacing w:after="0" w:line="240" w:lineRule="auto"/>
        <w:ind w:firstLine="284"/>
        <w:jc w:val="both"/>
        <w:rPr>
          <w:rFonts w:ascii="Times New Roman" w:hAnsi="Times New Roman" w:cs="Times New Roman"/>
          <w:sz w:val="12"/>
          <w:szCs w:val="12"/>
        </w:rPr>
      </w:pPr>
      <w:r w:rsidRPr="00642328">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Указом Президента РФ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Елшанка муниципальн</w:t>
      </w:r>
      <w:r>
        <w:rPr>
          <w:rFonts w:ascii="Times New Roman" w:hAnsi="Times New Roman" w:cs="Times New Roman"/>
          <w:sz w:val="12"/>
          <w:szCs w:val="12"/>
        </w:rPr>
        <w:t>ого района Сергиевский</w:t>
      </w:r>
    </w:p>
    <w:p w:rsidR="00642328" w:rsidRPr="00642328" w:rsidRDefault="00642328" w:rsidP="00642328">
      <w:pPr>
        <w:tabs>
          <w:tab w:val="left" w:pos="0"/>
        </w:tabs>
        <w:spacing w:after="0" w:line="240" w:lineRule="auto"/>
        <w:ind w:firstLine="284"/>
        <w:jc w:val="both"/>
        <w:rPr>
          <w:rFonts w:ascii="Times New Roman" w:hAnsi="Times New Roman" w:cs="Times New Roman"/>
          <w:sz w:val="12"/>
          <w:szCs w:val="12"/>
        </w:rPr>
      </w:pPr>
      <w:r w:rsidRPr="00642328">
        <w:rPr>
          <w:rFonts w:ascii="Times New Roman" w:hAnsi="Times New Roman" w:cs="Times New Roman"/>
          <w:sz w:val="12"/>
          <w:szCs w:val="12"/>
        </w:rPr>
        <w:t>ПОСТАНОВЛЯЕТ:</w:t>
      </w:r>
    </w:p>
    <w:p w:rsidR="00642328" w:rsidRPr="00642328" w:rsidRDefault="00642328" w:rsidP="00642328">
      <w:pPr>
        <w:tabs>
          <w:tab w:val="left" w:pos="0"/>
        </w:tabs>
        <w:spacing w:after="0" w:line="240" w:lineRule="auto"/>
        <w:ind w:firstLine="284"/>
        <w:jc w:val="both"/>
        <w:rPr>
          <w:rFonts w:ascii="Times New Roman" w:hAnsi="Times New Roman" w:cs="Times New Roman"/>
          <w:sz w:val="12"/>
          <w:szCs w:val="12"/>
        </w:rPr>
      </w:pPr>
      <w:r w:rsidRPr="00642328">
        <w:rPr>
          <w:rFonts w:ascii="Times New Roman" w:hAnsi="Times New Roman" w:cs="Times New Roman"/>
          <w:sz w:val="12"/>
          <w:szCs w:val="12"/>
        </w:rPr>
        <w:t>1. Внести дополнения в Приложение №2 Постановления администрации  сельского поселения Елшанка муниципального района Сергиевский №42 от 19.11.2018 г. «Об утверждении муниципальной программы «Противодействие коррупции сельского поселения Елшанка муниципального района Сергиевский на 2019-2021 годы» следующего содержания:</w:t>
      </w:r>
    </w:p>
    <w:p w:rsidR="00642328" w:rsidRPr="00642328" w:rsidRDefault="00642328" w:rsidP="006423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42328">
        <w:rPr>
          <w:rFonts w:ascii="Times New Roman" w:hAnsi="Times New Roman" w:cs="Times New Roman"/>
          <w:sz w:val="12"/>
          <w:szCs w:val="12"/>
        </w:rPr>
        <w:t>Приложение №2 изложить в редакции согласно приложению №1 к настоящему Постановлению.</w:t>
      </w:r>
    </w:p>
    <w:p w:rsidR="00642328" w:rsidRPr="00642328" w:rsidRDefault="00642328" w:rsidP="006423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42328">
        <w:rPr>
          <w:rFonts w:ascii="Times New Roman" w:hAnsi="Times New Roman" w:cs="Times New Roman"/>
          <w:sz w:val="12"/>
          <w:szCs w:val="12"/>
        </w:rPr>
        <w:t>Опубликовать настоящее постановление в газете «Сергиевский вестник».</w:t>
      </w:r>
    </w:p>
    <w:p w:rsidR="00642328" w:rsidRPr="00642328" w:rsidRDefault="00642328" w:rsidP="006423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42328">
        <w:rPr>
          <w:rFonts w:ascii="Times New Roman" w:hAnsi="Times New Roman" w:cs="Times New Roman"/>
          <w:sz w:val="12"/>
          <w:szCs w:val="12"/>
        </w:rPr>
        <w:t>Настоящее постановление вступает в силу со дня его официального опубликования.</w:t>
      </w:r>
    </w:p>
    <w:p w:rsidR="00642328" w:rsidRDefault="00642328" w:rsidP="006423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642328">
        <w:rPr>
          <w:rFonts w:ascii="Times New Roman" w:hAnsi="Times New Roman" w:cs="Times New Roman"/>
          <w:sz w:val="12"/>
          <w:szCs w:val="12"/>
        </w:rPr>
        <w:t>Контроль за</w:t>
      </w:r>
      <w:proofErr w:type="gramEnd"/>
      <w:r w:rsidRPr="0064232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42328" w:rsidRPr="00642328" w:rsidRDefault="00642328" w:rsidP="00642328">
      <w:pPr>
        <w:tabs>
          <w:tab w:val="left" w:pos="0"/>
        </w:tabs>
        <w:spacing w:after="0" w:line="240" w:lineRule="auto"/>
        <w:ind w:firstLine="284"/>
        <w:jc w:val="right"/>
        <w:rPr>
          <w:rFonts w:ascii="Times New Roman" w:hAnsi="Times New Roman" w:cs="Times New Roman"/>
          <w:sz w:val="12"/>
          <w:szCs w:val="12"/>
        </w:rPr>
      </w:pPr>
      <w:r w:rsidRPr="00642328">
        <w:rPr>
          <w:rFonts w:ascii="Times New Roman" w:hAnsi="Times New Roman" w:cs="Times New Roman"/>
          <w:sz w:val="12"/>
          <w:szCs w:val="12"/>
        </w:rPr>
        <w:t>Глава сельского поселения Елшанка</w:t>
      </w:r>
    </w:p>
    <w:p w:rsidR="00642328" w:rsidRDefault="00642328" w:rsidP="00642328">
      <w:pPr>
        <w:tabs>
          <w:tab w:val="left" w:pos="0"/>
        </w:tabs>
        <w:spacing w:after="0" w:line="240" w:lineRule="auto"/>
        <w:ind w:firstLine="284"/>
        <w:jc w:val="right"/>
        <w:rPr>
          <w:rFonts w:ascii="Times New Roman" w:hAnsi="Times New Roman" w:cs="Times New Roman"/>
          <w:sz w:val="12"/>
          <w:szCs w:val="12"/>
        </w:rPr>
      </w:pPr>
      <w:r w:rsidRPr="00642328">
        <w:rPr>
          <w:rFonts w:ascii="Times New Roman" w:hAnsi="Times New Roman" w:cs="Times New Roman"/>
          <w:sz w:val="12"/>
          <w:szCs w:val="12"/>
        </w:rPr>
        <w:t xml:space="preserve">муниципального района Сергиевский                    </w:t>
      </w:r>
    </w:p>
    <w:p w:rsidR="00642328" w:rsidRDefault="00642328" w:rsidP="00642328">
      <w:pPr>
        <w:tabs>
          <w:tab w:val="left" w:pos="0"/>
        </w:tabs>
        <w:spacing w:after="0" w:line="240" w:lineRule="auto"/>
        <w:ind w:firstLine="284"/>
        <w:jc w:val="right"/>
        <w:rPr>
          <w:rFonts w:ascii="Times New Roman" w:hAnsi="Times New Roman" w:cs="Times New Roman"/>
          <w:sz w:val="12"/>
          <w:szCs w:val="12"/>
        </w:rPr>
      </w:pPr>
      <w:r w:rsidRPr="00642328">
        <w:rPr>
          <w:rFonts w:ascii="Times New Roman" w:hAnsi="Times New Roman" w:cs="Times New Roman"/>
          <w:sz w:val="12"/>
          <w:szCs w:val="12"/>
        </w:rPr>
        <w:t xml:space="preserve">                                      </w:t>
      </w:r>
      <w:proofErr w:type="spellStart"/>
      <w:r w:rsidRPr="00642328">
        <w:rPr>
          <w:rFonts w:ascii="Times New Roman" w:hAnsi="Times New Roman" w:cs="Times New Roman"/>
          <w:sz w:val="12"/>
          <w:szCs w:val="12"/>
        </w:rPr>
        <w:t>С.В.Прокаев</w:t>
      </w:r>
      <w:proofErr w:type="spellEnd"/>
    </w:p>
    <w:p w:rsidR="009F2B67" w:rsidRDefault="009F2B67" w:rsidP="00642328">
      <w:pPr>
        <w:tabs>
          <w:tab w:val="left" w:pos="0"/>
        </w:tabs>
        <w:spacing w:after="0" w:line="240" w:lineRule="auto"/>
        <w:ind w:firstLine="284"/>
        <w:jc w:val="right"/>
        <w:rPr>
          <w:rFonts w:ascii="Times New Roman" w:hAnsi="Times New Roman" w:cs="Times New Roman"/>
          <w:sz w:val="12"/>
          <w:szCs w:val="12"/>
        </w:rPr>
      </w:pPr>
    </w:p>
    <w:p w:rsidR="009F2B67" w:rsidRPr="009F2B67" w:rsidRDefault="009F2B67" w:rsidP="009F2B67">
      <w:pPr>
        <w:tabs>
          <w:tab w:val="left" w:pos="0"/>
        </w:tabs>
        <w:spacing w:after="0" w:line="240" w:lineRule="auto"/>
        <w:ind w:firstLine="284"/>
        <w:jc w:val="right"/>
        <w:rPr>
          <w:rFonts w:ascii="Times New Roman" w:hAnsi="Times New Roman" w:cs="Times New Roman"/>
          <w:sz w:val="12"/>
          <w:szCs w:val="12"/>
        </w:rPr>
      </w:pPr>
      <w:r w:rsidRPr="009F2B67">
        <w:rPr>
          <w:rFonts w:ascii="Times New Roman" w:hAnsi="Times New Roman" w:cs="Times New Roman"/>
          <w:sz w:val="12"/>
          <w:szCs w:val="12"/>
        </w:rPr>
        <w:t xml:space="preserve">                                                                                                                                            Приложение № 1 </w:t>
      </w:r>
    </w:p>
    <w:p w:rsidR="009F2B67" w:rsidRPr="009F2B67" w:rsidRDefault="009F2B67" w:rsidP="009F2B67">
      <w:pPr>
        <w:tabs>
          <w:tab w:val="left" w:pos="0"/>
        </w:tabs>
        <w:spacing w:after="0" w:line="240" w:lineRule="auto"/>
        <w:ind w:firstLine="284"/>
        <w:jc w:val="right"/>
        <w:rPr>
          <w:rFonts w:ascii="Times New Roman" w:hAnsi="Times New Roman" w:cs="Times New Roman"/>
          <w:sz w:val="12"/>
          <w:szCs w:val="12"/>
        </w:rPr>
      </w:pPr>
      <w:r w:rsidRPr="009F2B67">
        <w:rPr>
          <w:rFonts w:ascii="Times New Roman" w:hAnsi="Times New Roman" w:cs="Times New Roman"/>
          <w:sz w:val="12"/>
          <w:szCs w:val="12"/>
        </w:rPr>
        <w:t xml:space="preserve">                                                                                                                                            к постановлению администрации </w:t>
      </w:r>
    </w:p>
    <w:p w:rsidR="009F2B67" w:rsidRPr="009F2B67" w:rsidRDefault="009F2B67" w:rsidP="009F2B67">
      <w:pPr>
        <w:tabs>
          <w:tab w:val="left" w:pos="0"/>
        </w:tabs>
        <w:spacing w:after="0" w:line="240" w:lineRule="auto"/>
        <w:ind w:firstLine="284"/>
        <w:jc w:val="right"/>
        <w:rPr>
          <w:rFonts w:ascii="Times New Roman" w:hAnsi="Times New Roman" w:cs="Times New Roman"/>
          <w:sz w:val="12"/>
          <w:szCs w:val="12"/>
        </w:rPr>
      </w:pPr>
      <w:r w:rsidRPr="009F2B67">
        <w:rPr>
          <w:rFonts w:ascii="Times New Roman" w:hAnsi="Times New Roman" w:cs="Times New Roman"/>
          <w:sz w:val="12"/>
          <w:szCs w:val="12"/>
        </w:rPr>
        <w:t xml:space="preserve">                                                                                                                       сельского поселения Елшанка</w:t>
      </w:r>
    </w:p>
    <w:p w:rsidR="009F2B67" w:rsidRPr="009F2B67" w:rsidRDefault="009F2B67" w:rsidP="009F2B67">
      <w:pPr>
        <w:tabs>
          <w:tab w:val="left" w:pos="0"/>
        </w:tabs>
        <w:spacing w:after="0" w:line="240" w:lineRule="auto"/>
        <w:ind w:firstLine="284"/>
        <w:jc w:val="right"/>
        <w:rPr>
          <w:rFonts w:ascii="Times New Roman" w:hAnsi="Times New Roman" w:cs="Times New Roman"/>
          <w:sz w:val="12"/>
          <w:szCs w:val="12"/>
        </w:rPr>
      </w:pPr>
      <w:r w:rsidRPr="009F2B67">
        <w:rPr>
          <w:rFonts w:ascii="Times New Roman" w:hAnsi="Times New Roman" w:cs="Times New Roman"/>
          <w:sz w:val="12"/>
          <w:szCs w:val="12"/>
        </w:rPr>
        <w:t xml:space="preserve">                                                                                                                                            муниципального района Сергиевский </w:t>
      </w:r>
    </w:p>
    <w:p w:rsidR="009F2B67" w:rsidRPr="009F2B67" w:rsidRDefault="009F2B67" w:rsidP="009F2B67">
      <w:pPr>
        <w:tabs>
          <w:tab w:val="left" w:pos="0"/>
        </w:tabs>
        <w:spacing w:after="0" w:line="240" w:lineRule="auto"/>
        <w:ind w:firstLine="284"/>
        <w:jc w:val="right"/>
        <w:rPr>
          <w:rFonts w:ascii="Times New Roman" w:hAnsi="Times New Roman" w:cs="Times New Roman"/>
          <w:sz w:val="12"/>
          <w:szCs w:val="12"/>
        </w:rPr>
      </w:pPr>
      <w:r w:rsidRPr="009F2B67">
        <w:rPr>
          <w:rFonts w:ascii="Times New Roman" w:hAnsi="Times New Roman" w:cs="Times New Roman"/>
          <w:sz w:val="12"/>
          <w:szCs w:val="12"/>
        </w:rPr>
        <w:t xml:space="preserve">                                                                                                                                       </w:t>
      </w:r>
      <w:r>
        <w:rPr>
          <w:rFonts w:ascii="Times New Roman" w:hAnsi="Times New Roman" w:cs="Times New Roman"/>
          <w:sz w:val="12"/>
          <w:szCs w:val="12"/>
        </w:rPr>
        <w:t xml:space="preserve">         № 34 от 10.09. 2021 г.</w:t>
      </w:r>
    </w:p>
    <w:p w:rsidR="009F2B67" w:rsidRDefault="009F2B67" w:rsidP="009F2B67">
      <w:pPr>
        <w:tabs>
          <w:tab w:val="left" w:pos="0"/>
        </w:tabs>
        <w:spacing w:after="0" w:line="240" w:lineRule="auto"/>
        <w:ind w:firstLine="284"/>
        <w:jc w:val="center"/>
        <w:rPr>
          <w:rFonts w:ascii="Times New Roman" w:hAnsi="Times New Roman" w:cs="Times New Roman"/>
          <w:sz w:val="12"/>
          <w:szCs w:val="12"/>
        </w:rPr>
      </w:pPr>
      <w:r w:rsidRPr="009F2B67">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9F2B67" w:rsidRPr="009F2B67" w:rsidTr="009F2B67">
        <w:tc>
          <w:tcPr>
            <w:tcW w:w="257" w:type="pct"/>
            <w:vMerge w:val="restart"/>
            <w:vAlign w:val="center"/>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 xml:space="preserve">№ </w:t>
            </w:r>
            <w:proofErr w:type="gramStart"/>
            <w:r w:rsidRPr="009F2B67">
              <w:rPr>
                <w:rFonts w:ascii="Times New Roman" w:hAnsi="Times New Roman" w:cs="Times New Roman"/>
                <w:sz w:val="12"/>
                <w:szCs w:val="12"/>
              </w:rPr>
              <w:t>п</w:t>
            </w:r>
            <w:proofErr w:type="gramEnd"/>
            <w:r w:rsidRPr="009F2B67">
              <w:rPr>
                <w:rFonts w:ascii="Times New Roman" w:hAnsi="Times New Roman" w:cs="Times New Roman"/>
                <w:sz w:val="12"/>
                <w:szCs w:val="12"/>
              </w:rPr>
              <w:t>/п</w:t>
            </w:r>
          </w:p>
        </w:tc>
        <w:tc>
          <w:tcPr>
            <w:tcW w:w="1168" w:type="pct"/>
            <w:gridSpan w:val="2"/>
            <w:vMerge w:val="restart"/>
            <w:vAlign w:val="center"/>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Наименование мероприятий</w:t>
            </w:r>
          </w:p>
        </w:tc>
        <w:tc>
          <w:tcPr>
            <w:tcW w:w="720" w:type="pct"/>
            <w:vMerge w:val="restart"/>
            <w:vAlign w:val="center"/>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Источники финансирования</w:t>
            </w:r>
          </w:p>
        </w:tc>
        <w:tc>
          <w:tcPr>
            <w:tcW w:w="1749" w:type="pct"/>
            <w:gridSpan w:val="5"/>
            <w:vAlign w:val="center"/>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Сроки и объемы проводимых мероприятий</w:t>
            </w:r>
          </w:p>
        </w:tc>
        <w:tc>
          <w:tcPr>
            <w:tcW w:w="1107" w:type="pct"/>
            <w:vMerge w:val="restart"/>
            <w:vAlign w:val="center"/>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Исполнитель мероприятия</w:t>
            </w:r>
          </w:p>
        </w:tc>
      </w:tr>
      <w:tr w:rsidR="009F2B67" w:rsidRPr="009F2B67" w:rsidTr="009F2B67">
        <w:tc>
          <w:tcPr>
            <w:tcW w:w="257" w:type="pct"/>
            <w:vMerge/>
            <w:vAlign w:val="center"/>
          </w:tcPr>
          <w:p w:rsidR="009F2B67" w:rsidRPr="009F2B67" w:rsidRDefault="009F2B67" w:rsidP="009F2B67">
            <w:pPr>
              <w:spacing w:after="0" w:line="240" w:lineRule="auto"/>
              <w:jc w:val="center"/>
              <w:rPr>
                <w:rFonts w:ascii="Times New Roman" w:hAnsi="Times New Roman" w:cs="Times New Roman"/>
                <w:sz w:val="12"/>
                <w:szCs w:val="12"/>
              </w:rPr>
            </w:pPr>
          </w:p>
        </w:tc>
        <w:tc>
          <w:tcPr>
            <w:tcW w:w="1168" w:type="pct"/>
            <w:gridSpan w:val="2"/>
            <w:vMerge/>
            <w:vAlign w:val="center"/>
          </w:tcPr>
          <w:p w:rsidR="009F2B67" w:rsidRPr="009F2B67" w:rsidRDefault="009F2B67" w:rsidP="009F2B67">
            <w:pPr>
              <w:spacing w:after="0" w:line="240" w:lineRule="auto"/>
              <w:jc w:val="center"/>
              <w:rPr>
                <w:rFonts w:ascii="Times New Roman" w:hAnsi="Times New Roman" w:cs="Times New Roman"/>
                <w:sz w:val="12"/>
                <w:szCs w:val="12"/>
              </w:rPr>
            </w:pPr>
          </w:p>
        </w:tc>
        <w:tc>
          <w:tcPr>
            <w:tcW w:w="720" w:type="pct"/>
            <w:vMerge/>
            <w:vAlign w:val="center"/>
          </w:tcPr>
          <w:p w:rsidR="009F2B67" w:rsidRPr="009F2B67" w:rsidRDefault="009F2B67" w:rsidP="009F2B67">
            <w:pPr>
              <w:spacing w:after="0" w:line="240" w:lineRule="auto"/>
              <w:jc w:val="center"/>
              <w:rPr>
                <w:rFonts w:ascii="Times New Roman" w:hAnsi="Times New Roman" w:cs="Times New Roman"/>
                <w:sz w:val="12"/>
                <w:szCs w:val="12"/>
              </w:rPr>
            </w:pPr>
          </w:p>
        </w:tc>
        <w:tc>
          <w:tcPr>
            <w:tcW w:w="668" w:type="pct"/>
            <w:vMerge w:val="restart"/>
            <w:vAlign w:val="center"/>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Период</w:t>
            </w:r>
          </w:p>
        </w:tc>
        <w:tc>
          <w:tcPr>
            <w:tcW w:w="1081" w:type="pct"/>
            <w:gridSpan w:val="4"/>
            <w:vAlign w:val="center"/>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В том числе по годам</w:t>
            </w:r>
          </w:p>
        </w:tc>
        <w:tc>
          <w:tcPr>
            <w:tcW w:w="1107" w:type="pct"/>
            <w:vMerge/>
          </w:tcPr>
          <w:p w:rsidR="009F2B67" w:rsidRPr="009F2B67" w:rsidRDefault="009F2B67" w:rsidP="009F2B67">
            <w:pPr>
              <w:spacing w:after="0" w:line="240" w:lineRule="auto"/>
              <w:jc w:val="both"/>
              <w:rPr>
                <w:rFonts w:ascii="Times New Roman" w:hAnsi="Times New Roman" w:cs="Times New Roman"/>
                <w:sz w:val="12"/>
                <w:szCs w:val="12"/>
              </w:rPr>
            </w:pPr>
          </w:p>
        </w:tc>
      </w:tr>
      <w:tr w:rsidR="009F2B67" w:rsidRPr="009F2B67" w:rsidTr="009F2B67">
        <w:tc>
          <w:tcPr>
            <w:tcW w:w="257" w:type="pct"/>
            <w:vMerge/>
            <w:vAlign w:val="center"/>
          </w:tcPr>
          <w:p w:rsidR="009F2B67" w:rsidRPr="009F2B67" w:rsidRDefault="009F2B67" w:rsidP="009F2B67">
            <w:pPr>
              <w:spacing w:after="0" w:line="240" w:lineRule="auto"/>
              <w:jc w:val="center"/>
              <w:rPr>
                <w:rFonts w:ascii="Times New Roman" w:hAnsi="Times New Roman" w:cs="Times New Roman"/>
                <w:sz w:val="12"/>
                <w:szCs w:val="12"/>
              </w:rPr>
            </w:pPr>
          </w:p>
        </w:tc>
        <w:tc>
          <w:tcPr>
            <w:tcW w:w="1168" w:type="pct"/>
            <w:gridSpan w:val="2"/>
            <w:vMerge/>
            <w:vAlign w:val="center"/>
          </w:tcPr>
          <w:p w:rsidR="009F2B67" w:rsidRPr="009F2B67" w:rsidRDefault="009F2B67" w:rsidP="009F2B67">
            <w:pPr>
              <w:spacing w:after="0" w:line="240" w:lineRule="auto"/>
              <w:jc w:val="center"/>
              <w:rPr>
                <w:rFonts w:ascii="Times New Roman" w:hAnsi="Times New Roman" w:cs="Times New Roman"/>
                <w:sz w:val="12"/>
                <w:szCs w:val="12"/>
              </w:rPr>
            </w:pPr>
          </w:p>
        </w:tc>
        <w:tc>
          <w:tcPr>
            <w:tcW w:w="720" w:type="pct"/>
            <w:vMerge/>
            <w:vAlign w:val="center"/>
          </w:tcPr>
          <w:p w:rsidR="009F2B67" w:rsidRPr="009F2B67" w:rsidRDefault="009F2B67" w:rsidP="009F2B67">
            <w:pPr>
              <w:spacing w:after="0" w:line="240" w:lineRule="auto"/>
              <w:jc w:val="center"/>
              <w:rPr>
                <w:rFonts w:ascii="Times New Roman" w:hAnsi="Times New Roman" w:cs="Times New Roman"/>
                <w:sz w:val="12"/>
                <w:szCs w:val="12"/>
              </w:rPr>
            </w:pPr>
          </w:p>
        </w:tc>
        <w:tc>
          <w:tcPr>
            <w:tcW w:w="668" w:type="pct"/>
            <w:vMerge/>
            <w:vAlign w:val="center"/>
          </w:tcPr>
          <w:p w:rsidR="009F2B67" w:rsidRPr="009F2B67" w:rsidRDefault="009F2B67" w:rsidP="009F2B67">
            <w:pPr>
              <w:spacing w:after="0" w:line="240" w:lineRule="auto"/>
              <w:jc w:val="center"/>
              <w:rPr>
                <w:rFonts w:ascii="Times New Roman" w:hAnsi="Times New Roman" w:cs="Times New Roman"/>
                <w:sz w:val="12"/>
                <w:szCs w:val="12"/>
              </w:rPr>
            </w:pPr>
          </w:p>
        </w:tc>
        <w:tc>
          <w:tcPr>
            <w:tcW w:w="347" w:type="pct"/>
            <w:vAlign w:val="center"/>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2019г.</w:t>
            </w:r>
          </w:p>
        </w:tc>
        <w:tc>
          <w:tcPr>
            <w:tcW w:w="348" w:type="pct"/>
            <w:gridSpan w:val="2"/>
            <w:vAlign w:val="center"/>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2020г.</w:t>
            </w:r>
          </w:p>
        </w:tc>
        <w:tc>
          <w:tcPr>
            <w:tcW w:w="386" w:type="pct"/>
            <w:vAlign w:val="center"/>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2021г.</w:t>
            </w:r>
          </w:p>
        </w:tc>
        <w:tc>
          <w:tcPr>
            <w:tcW w:w="1107" w:type="pct"/>
            <w:vMerge/>
          </w:tcPr>
          <w:p w:rsidR="009F2B67" w:rsidRPr="009F2B67" w:rsidRDefault="009F2B67" w:rsidP="009F2B67">
            <w:pPr>
              <w:spacing w:after="0" w:line="240" w:lineRule="auto"/>
              <w:jc w:val="both"/>
              <w:rPr>
                <w:rFonts w:ascii="Times New Roman" w:hAnsi="Times New Roman" w:cs="Times New Roman"/>
                <w:sz w:val="12"/>
                <w:szCs w:val="12"/>
              </w:rPr>
            </w:pPr>
          </w:p>
        </w:tc>
      </w:tr>
      <w:tr w:rsidR="009F2B67" w:rsidRPr="009F2B67" w:rsidTr="009F2B67">
        <w:tc>
          <w:tcPr>
            <w:tcW w:w="5000" w:type="pct"/>
            <w:gridSpan w:val="10"/>
          </w:tcPr>
          <w:p w:rsidR="009F2B67" w:rsidRPr="009F2B67" w:rsidRDefault="009F2B67" w:rsidP="00484676">
            <w:pPr>
              <w:numPr>
                <w:ilvl w:val="0"/>
                <w:numId w:val="48"/>
              </w:num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Елшанка муниципального района Сергиевский</w:t>
            </w:r>
          </w:p>
        </w:tc>
      </w:tr>
      <w:tr w:rsidR="009F2B67" w:rsidRPr="009F2B67" w:rsidTr="009F2B67">
        <w:trPr>
          <w:trHeight w:val="70"/>
        </w:trPr>
        <w:tc>
          <w:tcPr>
            <w:tcW w:w="257"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1.1.</w:t>
            </w:r>
          </w:p>
        </w:tc>
        <w:tc>
          <w:tcPr>
            <w:tcW w:w="1168"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 xml:space="preserve">Разработка и анализ проектов нормативных правовых актов сельского поселения Елшанка </w:t>
            </w:r>
            <w:r w:rsidRPr="009F2B67">
              <w:rPr>
                <w:rFonts w:ascii="Times New Roman" w:hAnsi="Times New Roman" w:cs="Times New Roman"/>
                <w:sz w:val="12"/>
                <w:szCs w:val="12"/>
              </w:rPr>
              <w:lastRenderedPageBreak/>
              <w:t>муниципального района Сергиевский по вопросам противодействия коррупции</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lastRenderedPageBreak/>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 мере необходимости</w:t>
            </w:r>
          </w:p>
        </w:tc>
        <w:tc>
          <w:tcPr>
            <w:tcW w:w="34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8"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 xml:space="preserve">Администрация сельского поселения Елшанка муниципального района </w:t>
            </w:r>
            <w:r w:rsidRPr="009F2B67">
              <w:rPr>
                <w:rFonts w:ascii="Times New Roman" w:hAnsi="Times New Roman" w:cs="Times New Roman"/>
                <w:sz w:val="12"/>
                <w:szCs w:val="12"/>
              </w:rPr>
              <w:lastRenderedPageBreak/>
              <w:t>Сергиевский</w:t>
            </w:r>
          </w:p>
        </w:tc>
      </w:tr>
      <w:tr w:rsidR="009F2B67" w:rsidRPr="009F2B67" w:rsidTr="009F2B67">
        <w:tc>
          <w:tcPr>
            <w:tcW w:w="257"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lastRenderedPageBreak/>
              <w:t>1.2.</w:t>
            </w:r>
          </w:p>
        </w:tc>
        <w:tc>
          <w:tcPr>
            <w:tcW w:w="1168"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 мере необходимости</w:t>
            </w:r>
          </w:p>
        </w:tc>
        <w:tc>
          <w:tcPr>
            <w:tcW w:w="34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8"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Собрание представителей сельского поселения Елшанка муниципального района Сергиевский</w:t>
            </w:r>
          </w:p>
        </w:tc>
      </w:tr>
      <w:tr w:rsidR="009F2B67" w:rsidRPr="009F2B67" w:rsidTr="009F2B67">
        <w:tc>
          <w:tcPr>
            <w:tcW w:w="257"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1.3.</w:t>
            </w:r>
          </w:p>
        </w:tc>
        <w:tc>
          <w:tcPr>
            <w:tcW w:w="1168"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 xml:space="preserve">Организация </w:t>
            </w:r>
            <w:proofErr w:type="gramStart"/>
            <w:r w:rsidRPr="009F2B67">
              <w:rPr>
                <w:rFonts w:ascii="Times New Roman" w:hAnsi="Times New Roman" w:cs="Times New Roman"/>
                <w:sz w:val="12"/>
                <w:szCs w:val="12"/>
              </w:rPr>
              <w:t>контроля за</w:t>
            </w:r>
            <w:proofErr w:type="gramEnd"/>
            <w:r w:rsidRPr="009F2B67">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 мере необходимости</w:t>
            </w:r>
          </w:p>
        </w:tc>
        <w:tc>
          <w:tcPr>
            <w:tcW w:w="34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8"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Глава сельского поселения Елшанка  муниципального района Сергиевский</w:t>
            </w:r>
          </w:p>
        </w:tc>
      </w:tr>
      <w:tr w:rsidR="009F2B67" w:rsidRPr="009F2B67" w:rsidTr="009F2B67">
        <w:trPr>
          <w:trHeight w:val="70"/>
        </w:trPr>
        <w:tc>
          <w:tcPr>
            <w:tcW w:w="5000" w:type="pct"/>
            <w:gridSpan w:val="10"/>
          </w:tcPr>
          <w:p w:rsidR="009F2B67" w:rsidRPr="009F2B67" w:rsidRDefault="009F2B67" w:rsidP="00484676">
            <w:pPr>
              <w:numPr>
                <w:ilvl w:val="0"/>
                <w:numId w:val="48"/>
              </w:num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Создание в администрации сельского поселения Елшанка муниципального района Сергиевский комплексной системы противодействия коррупции</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2.1.</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 xml:space="preserve">Организация </w:t>
            </w:r>
            <w:proofErr w:type="gramStart"/>
            <w:r w:rsidRPr="009F2B67">
              <w:rPr>
                <w:rFonts w:ascii="Times New Roman" w:hAnsi="Times New Roman" w:cs="Times New Roman"/>
                <w:sz w:val="12"/>
                <w:szCs w:val="12"/>
              </w:rPr>
              <w:t>контроля за</w:t>
            </w:r>
            <w:proofErr w:type="gramEnd"/>
            <w:r w:rsidRPr="009F2B67">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 (по мере поступления обращений)</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Глава сельского поселения Елшанка  муниципального района 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2.2.</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Елшанка муниципального района Сергиевский</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 мере направления документов в комиссию</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2.3</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proofErr w:type="gramStart"/>
            <w:r w:rsidRPr="009F2B67">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Елшанка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Глава сельского поселения Елшанка муниципального района Сергиевский,</w:t>
            </w:r>
          </w:p>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должностное лицо</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2.4.</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w:t>
            </w:r>
            <w:r w:rsidRPr="009F2B67">
              <w:rPr>
                <w:rFonts w:ascii="Times New Roman" w:hAnsi="Times New Roman" w:cs="Times New Roman"/>
                <w:sz w:val="12"/>
                <w:szCs w:val="12"/>
              </w:rPr>
              <w:lastRenderedPageBreak/>
              <w:t>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2.5.</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Ежегодно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2.6.</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При поступлении на службу</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2.7</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 xml:space="preserve">Организация </w:t>
            </w:r>
            <w:proofErr w:type="gramStart"/>
            <w:r w:rsidRPr="009F2B67">
              <w:rPr>
                <w:rFonts w:ascii="Times New Roman" w:hAnsi="Times New Roman" w:cs="Times New Roman"/>
                <w:sz w:val="12"/>
                <w:szCs w:val="12"/>
              </w:rPr>
              <w:t>контроля за</w:t>
            </w:r>
            <w:proofErr w:type="gramEnd"/>
            <w:r w:rsidRPr="009F2B67">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2.8</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2.9</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2.10</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 xml:space="preserve">Проведение проверок на наличие </w:t>
            </w:r>
            <w:proofErr w:type="spellStart"/>
            <w:r w:rsidRPr="009F2B67">
              <w:rPr>
                <w:rFonts w:ascii="Times New Roman" w:hAnsi="Times New Roman" w:cs="Times New Roman"/>
                <w:sz w:val="12"/>
                <w:szCs w:val="12"/>
              </w:rPr>
              <w:t>аффилированности</w:t>
            </w:r>
            <w:proofErr w:type="spellEnd"/>
            <w:r w:rsidRPr="009F2B67">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2.11</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 xml:space="preserve">Организация взаимодействия с независимыми экспертами, получившими аккредитацию </w:t>
            </w:r>
            <w:r w:rsidRPr="009F2B67">
              <w:rPr>
                <w:rFonts w:ascii="Times New Roman" w:hAnsi="Times New Roman" w:cs="Times New Roman"/>
                <w:sz w:val="12"/>
                <w:szCs w:val="12"/>
              </w:rPr>
              <w:lastRenderedPageBreak/>
              <w:t>на проведение антикоррупционной экспертизы нормативных правовых актов и их проектов</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lastRenderedPageBreak/>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 xml:space="preserve">Администрация сельского поселения Елшанка муниципального района </w:t>
            </w:r>
            <w:r w:rsidRPr="009F2B67">
              <w:rPr>
                <w:rFonts w:ascii="Times New Roman" w:hAnsi="Times New Roman" w:cs="Times New Roman"/>
                <w:sz w:val="12"/>
                <w:szCs w:val="12"/>
              </w:rPr>
              <w:lastRenderedPageBreak/>
              <w:t>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lastRenderedPageBreak/>
              <w:t>2.12</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2.13</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w:t>
            </w:r>
            <w:proofErr w:type="gramStart"/>
            <w:r w:rsidRPr="009F2B67">
              <w:rPr>
                <w:rFonts w:ascii="Times New Roman" w:hAnsi="Times New Roman" w:cs="Times New Roman"/>
                <w:sz w:val="12"/>
                <w:szCs w:val="12"/>
              </w:rPr>
              <w:t>и(</w:t>
            </w:r>
            <w:proofErr w:type="gramEnd"/>
            <w:r w:rsidRPr="009F2B67">
              <w:rPr>
                <w:rFonts w:ascii="Times New Roman" w:hAnsi="Times New Roman" w:cs="Times New Roman"/>
                <w:sz w:val="12"/>
                <w:szCs w:val="12"/>
              </w:rPr>
              <w:t xml:space="preserve">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акций(долей участия, паев в уставных (складочных) капиталах организаций), цифровых финансовых активов, цифровой валюты, совершенной им, его супругой(супругом) и (или) несовершеннолетними детьми в течение календарного года, предшествующего году представления сведений (далее </w:t>
            </w:r>
            <w:proofErr w:type="gramStart"/>
            <w:r w:rsidRPr="009F2B67">
              <w:rPr>
                <w:rFonts w:ascii="Times New Roman" w:hAnsi="Times New Roman" w:cs="Times New Roman"/>
                <w:sz w:val="12"/>
                <w:szCs w:val="12"/>
              </w:rPr>
              <w:t>-о</w:t>
            </w:r>
            <w:proofErr w:type="gramEnd"/>
            <w:r w:rsidRPr="009F2B67">
              <w:rPr>
                <w:rFonts w:ascii="Times New Roman" w:hAnsi="Times New Roman" w:cs="Times New Roman"/>
                <w:sz w:val="12"/>
                <w:szCs w:val="12"/>
              </w:rPr>
              <w:t>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306"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2.14</w:t>
            </w:r>
          </w:p>
        </w:tc>
        <w:tc>
          <w:tcPr>
            <w:tcW w:w="1119"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5000" w:type="pct"/>
            <w:gridSpan w:val="10"/>
          </w:tcPr>
          <w:p w:rsidR="009F2B67" w:rsidRPr="009F2B67" w:rsidRDefault="009F2B67" w:rsidP="00484676">
            <w:pPr>
              <w:numPr>
                <w:ilvl w:val="0"/>
                <w:numId w:val="48"/>
              </w:num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9F2B67" w:rsidRPr="009F2B67" w:rsidTr="009F2B67">
        <w:tc>
          <w:tcPr>
            <w:tcW w:w="257"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3.1.</w:t>
            </w:r>
          </w:p>
        </w:tc>
        <w:tc>
          <w:tcPr>
            <w:tcW w:w="1168"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В течение года</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4</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5</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6</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FB039A">
        <w:trPr>
          <w:trHeight w:val="70"/>
        </w:trPr>
        <w:tc>
          <w:tcPr>
            <w:tcW w:w="257"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3.2.</w:t>
            </w:r>
          </w:p>
        </w:tc>
        <w:tc>
          <w:tcPr>
            <w:tcW w:w="1168" w:type="pct"/>
            <w:gridSpan w:val="2"/>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 xml:space="preserve">Проведение антикоррупционной </w:t>
            </w:r>
            <w:r w:rsidRPr="009F2B67">
              <w:rPr>
                <w:rFonts w:ascii="Times New Roman" w:hAnsi="Times New Roman" w:cs="Times New Roman"/>
                <w:sz w:val="12"/>
                <w:szCs w:val="12"/>
              </w:rPr>
              <w:lastRenderedPageBreak/>
              <w:t>экспертизы проектов нормативных документов</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FB039A">
        <w:trPr>
          <w:trHeight w:val="70"/>
        </w:trPr>
        <w:tc>
          <w:tcPr>
            <w:tcW w:w="5000" w:type="pct"/>
            <w:gridSpan w:val="10"/>
          </w:tcPr>
          <w:p w:rsidR="009F2B67" w:rsidRPr="009F2B67" w:rsidRDefault="009F2B67" w:rsidP="00484676">
            <w:pPr>
              <w:numPr>
                <w:ilvl w:val="0"/>
                <w:numId w:val="48"/>
              </w:num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 xml:space="preserve">Обеспечение </w:t>
            </w:r>
            <w:proofErr w:type="gramStart"/>
            <w:r w:rsidRPr="009F2B67">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9F2B67">
              <w:rPr>
                <w:rFonts w:ascii="Times New Roman" w:hAnsi="Times New Roman" w:cs="Times New Roman"/>
                <w:sz w:val="12"/>
                <w:szCs w:val="12"/>
              </w:rPr>
              <w:t xml:space="preserve"> Елшанка муниципального района Сергиевский</w:t>
            </w:r>
          </w:p>
        </w:tc>
      </w:tr>
      <w:tr w:rsidR="009F2B67" w:rsidRPr="009F2B67" w:rsidTr="009F2B67">
        <w:tc>
          <w:tcPr>
            <w:tcW w:w="257"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4.1.</w:t>
            </w:r>
          </w:p>
        </w:tc>
        <w:tc>
          <w:tcPr>
            <w:tcW w:w="1168" w:type="pct"/>
            <w:gridSpan w:val="2"/>
          </w:tcPr>
          <w:p w:rsidR="009F2B67" w:rsidRPr="009F2B67" w:rsidRDefault="009F2B67" w:rsidP="009F2B67">
            <w:pPr>
              <w:spacing w:after="0" w:line="240" w:lineRule="auto"/>
              <w:rPr>
                <w:rFonts w:ascii="Times New Roman" w:hAnsi="Times New Roman" w:cs="Times New Roman"/>
                <w:sz w:val="12"/>
                <w:szCs w:val="12"/>
              </w:rPr>
            </w:pPr>
            <w:r w:rsidRPr="009F2B67">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5000" w:type="pct"/>
            <w:gridSpan w:val="10"/>
          </w:tcPr>
          <w:p w:rsidR="009F2B67" w:rsidRPr="009F2B67" w:rsidRDefault="009F2B67" w:rsidP="00484676">
            <w:pPr>
              <w:numPr>
                <w:ilvl w:val="0"/>
                <w:numId w:val="48"/>
              </w:num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Обеспечение кадровой работы в области противодействия коррупции</w:t>
            </w:r>
          </w:p>
        </w:tc>
      </w:tr>
      <w:tr w:rsidR="009F2B67" w:rsidRPr="009F2B67" w:rsidTr="009F2B67">
        <w:tc>
          <w:tcPr>
            <w:tcW w:w="257"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5.1.</w:t>
            </w:r>
          </w:p>
        </w:tc>
        <w:tc>
          <w:tcPr>
            <w:tcW w:w="1168" w:type="pct"/>
            <w:gridSpan w:val="2"/>
          </w:tcPr>
          <w:p w:rsidR="009F2B67" w:rsidRPr="009F2B67" w:rsidRDefault="009F2B67" w:rsidP="009F2B67">
            <w:pPr>
              <w:spacing w:after="0" w:line="240" w:lineRule="auto"/>
              <w:rPr>
                <w:rFonts w:ascii="Times New Roman" w:hAnsi="Times New Roman" w:cs="Times New Roman"/>
                <w:sz w:val="12"/>
                <w:szCs w:val="12"/>
              </w:rPr>
            </w:pPr>
            <w:r w:rsidRPr="009F2B67">
              <w:rPr>
                <w:rFonts w:ascii="Times New Roman" w:hAnsi="Times New Roman" w:cs="Times New Roman"/>
                <w:sz w:val="12"/>
                <w:szCs w:val="12"/>
              </w:rPr>
              <w:t xml:space="preserve">Обеспечение мер по повышению эффективности </w:t>
            </w:r>
            <w:proofErr w:type="gramStart"/>
            <w:r w:rsidRPr="009F2B67">
              <w:rPr>
                <w:rFonts w:ascii="Times New Roman" w:hAnsi="Times New Roman" w:cs="Times New Roman"/>
                <w:sz w:val="12"/>
                <w:szCs w:val="12"/>
              </w:rPr>
              <w:t>контроля за</w:t>
            </w:r>
            <w:proofErr w:type="gramEnd"/>
            <w:r w:rsidRPr="009F2B67">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proofErr w:type="spellStart"/>
            <w:r w:rsidRPr="009F2B67">
              <w:rPr>
                <w:rFonts w:ascii="Times New Roman" w:hAnsi="Times New Roman" w:cs="Times New Roman"/>
                <w:sz w:val="12"/>
                <w:szCs w:val="12"/>
              </w:rPr>
              <w:t>отвественности</w:t>
            </w:r>
            <w:proofErr w:type="spellEnd"/>
            <w:r w:rsidRPr="009F2B67">
              <w:rPr>
                <w:rFonts w:ascii="Times New Roman" w:hAnsi="Times New Roman" w:cs="Times New Roman"/>
                <w:sz w:val="12"/>
                <w:szCs w:val="12"/>
              </w:rPr>
              <w:t xml:space="preserve"> за их несоблюдение</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257"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5.2.</w:t>
            </w:r>
          </w:p>
        </w:tc>
        <w:tc>
          <w:tcPr>
            <w:tcW w:w="1168" w:type="pct"/>
            <w:gridSpan w:val="2"/>
          </w:tcPr>
          <w:p w:rsidR="009F2B67" w:rsidRPr="009F2B67" w:rsidRDefault="009F2B67" w:rsidP="009F2B67">
            <w:pPr>
              <w:spacing w:after="0" w:line="240" w:lineRule="auto"/>
              <w:rPr>
                <w:rFonts w:ascii="Times New Roman" w:hAnsi="Times New Roman" w:cs="Times New Roman"/>
                <w:sz w:val="12"/>
                <w:szCs w:val="12"/>
              </w:rPr>
            </w:pPr>
            <w:proofErr w:type="gramStart"/>
            <w:r w:rsidRPr="009F2B67">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Не требует финансирования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257"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5.3.</w:t>
            </w:r>
          </w:p>
        </w:tc>
        <w:tc>
          <w:tcPr>
            <w:tcW w:w="1168" w:type="pct"/>
            <w:gridSpan w:val="2"/>
          </w:tcPr>
          <w:p w:rsidR="009F2B67" w:rsidRPr="009F2B67" w:rsidRDefault="009F2B67" w:rsidP="009F2B67">
            <w:pPr>
              <w:spacing w:after="0" w:line="240" w:lineRule="auto"/>
              <w:rPr>
                <w:rFonts w:ascii="Times New Roman" w:hAnsi="Times New Roman" w:cs="Times New Roman"/>
                <w:sz w:val="12"/>
                <w:szCs w:val="12"/>
              </w:rPr>
            </w:pPr>
            <w:r w:rsidRPr="009F2B67">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Постоянно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r w:rsidR="009F2B67" w:rsidRPr="009F2B67" w:rsidTr="009F2B67">
        <w:tc>
          <w:tcPr>
            <w:tcW w:w="257" w:type="pct"/>
          </w:tcPr>
          <w:p w:rsidR="009F2B67" w:rsidRPr="009F2B67" w:rsidRDefault="009F2B67" w:rsidP="009F2B67">
            <w:pPr>
              <w:spacing w:after="0" w:line="240" w:lineRule="auto"/>
              <w:jc w:val="both"/>
              <w:rPr>
                <w:rFonts w:ascii="Times New Roman" w:hAnsi="Times New Roman" w:cs="Times New Roman"/>
                <w:sz w:val="12"/>
                <w:szCs w:val="12"/>
              </w:rPr>
            </w:pPr>
            <w:r w:rsidRPr="009F2B67">
              <w:rPr>
                <w:rFonts w:ascii="Times New Roman" w:hAnsi="Times New Roman" w:cs="Times New Roman"/>
                <w:sz w:val="12"/>
                <w:szCs w:val="12"/>
              </w:rPr>
              <w:t>5.4.</w:t>
            </w:r>
          </w:p>
        </w:tc>
        <w:tc>
          <w:tcPr>
            <w:tcW w:w="1168" w:type="pct"/>
            <w:gridSpan w:val="2"/>
          </w:tcPr>
          <w:p w:rsidR="009F2B67" w:rsidRPr="009F2B67" w:rsidRDefault="009F2B67" w:rsidP="009F2B67">
            <w:pPr>
              <w:spacing w:after="0" w:line="240" w:lineRule="auto"/>
              <w:rPr>
                <w:rFonts w:ascii="Times New Roman" w:hAnsi="Times New Roman" w:cs="Times New Roman"/>
                <w:sz w:val="12"/>
                <w:szCs w:val="12"/>
              </w:rPr>
            </w:pPr>
            <w:r w:rsidRPr="009F2B67">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Бюджет поселения</w:t>
            </w:r>
          </w:p>
        </w:tc>
        <w:tc>
          <w:tcPr>
            <w:tcW w:w="668"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Ежегодно</w:t>
            </w:r>
          </w:p>
        </w:tc>
        <w:tc>
          <w:tcPr>
            <w:tcW w:w="351" w:type="pct"/>
            <w:gridSpan w:val="2"/>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1000</w:t>
            </w:r>
          </w:p>
        </w:tc>
        <w:tc>
          <w:tcPr>
            <w:tcW w:w="344"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1000</w:t>
            </w:r>
          </w:p>
        </w:tc>
        <w:tc>
          <w:tcPr>
            <w:tcW w:w="386"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1000</w:t>
            </w:r>
          </w:p>
        </w:tc>
        <w:tc>
          <w:tcPr>
            <w:tcW w:w="1107" w:type="pct"/>
          </w:tcPr>
          <w:p w:rsidR="009F2B67" w:rsidRPr="009F2B67" w:rsidRDefault="009F2B67" w:rsidP="009F2B67">
            <w:pPr>
              <w:spacing w:after="0" w:line="240" w:lineRule="auto"/>
              <w:jc w:val="center"/>
              <w:rPr>
                <w:rFonts w:ascii="Times New Roman" w:hAnsi="Times New Roman" w:cs="Times New Roman"/>
                <w:sz w:val="12"/>
                <w:szCs w:val="12"/>
              </w:rPr>
            </w:pPr>
            <w:r w:rsidRPr="009F2B67">
              <w:rPr>
                <w:rFonts w:ascii="Times New Roman" w:hAnsi="Times New Roman" w:cs="Times New Roman"/>
                <w:sz w:val="12"/>
                <w:szCs w:val="12"/>
              </w:rPr>
              <w:t>Администрация сельского поселения Елшанка  муниципального района Сергиевский</w:t>
            </w:r>
          </w:p>
        </w:tc>
      </w:tr>
    </w:tbl>
    <w:p w:rsidR="009F2B67" w:rsidRDefault="009F2B67" w:rsidP="009F2B67">
      <w:pPr>
        <w:tabs>
          <w:tab w:val="left" w:pos="0"/>
        </w:tabs>
        <w:spacing w:after="0" w:line="240" w:lineRule="auto"/>
        <w:ind w:firstLine="284"/>
        <w:jc w:val="center"/>
        <w:rPr>
          <w:rFonts w:ascii="Times New Roman" w:hAnsi="Times New Roman" w:cs="Times New Roman"/>
          <w:sz w:val="12"/>
          <w:szCs w:val="12"/>
        </w:rPr>
      </w:pPr>
    </w:p>
    <w:p w:rsidR="00C666B8" w:rsidRPr="00C666B8" w:rsidRDefault="00C666B8" w:rsidP="00C666B8">
      <w:pPr>
        <w:tabs>
          <w:tab w:val="left" w:pos="0"/>
        </w:tabs>
        <w:spacing w:after="0" w:line="240" w:lineRule="auto"/>
        <w:ind w:firstLine="284"/>
        <w:jc w:val="center"/>
        <w:rPr>
          <w:rFonts w:ascii="Times New Roman" w:hAnsi="Times New Roman" w:cs="Times New Roman"/>
          <w:sz w:val="12"/>
          <w:szCs w:val="12"/>
        </w:rPr>
      </w:pPr>
      <w:r w:rsidRPr="00C666B8">
        <w:rPr>
          <w:rFonts w:ascii="Times New Roman" w:hAnsi="Times New Roman" w:cs="Times New Roman"/>
          <w:sz w:val="12"/>
          <w:szCs w:val="12"/>
        </w:rPr>
        <w:t>Администрация</w:t>
      </w:r>
    </w:p>
    <w:p w:rsidR="00C666B8" w:rsidRDefault="00C666B8" w:rsidP="00C666B8">
      <w:pPr>
        <w:tabs>
          <w:tab w:val="left" w:pos="0"/>
        </w:tabs>
        <w:spacing w:after="0" w:line="240" w:lineRule="auto"/>
        <w:ind w:firstLine="284"/>
        <w:jc w:val="center"/>
        <w:rPr>
          <w:rFonts w:ascii="Times New Roman" w:hAnsi="Times New Roman" w:cs="Times New Roman"/>
          <w:sz w:val="12"/>
          <w:szCs w:val="12"/>
        </w:rPr>
      </w:pPr>
      <w:r w:rsidRPr="00C666B8">
        <w:rPr>
          <w:rFonts w:ascii="Times New Roman" w:hAnsi="Times New Roman" w:cs="Times New Roman"/>
          <w:sz w:val="12"/>
          <w:szCs w:val="12"/>
        </w:rPr>
        <w:t xml:space="preserve">сельского поселения Захаркино </w:t>
      </w:r>
    </w:p>
    <w:p w:rsidR="00C666B8" w:rsidRPr="00C666B8" w:rsidRDefault="00C666B8" w:rsidP="00C666B8">
      <w:pPr>
        <w:tabs>
          <w:tab w:val="left" w:pos="0"/>
        </w:tabs>
        <w:spacing w:after="0" w:line="240" w:lineRule="auto"/>
        <w:ind w:firstLine="284"/>
        <w:jc w:val="center"/>
        <w:rPr>
          <w:rFonts w:ascii="Times New Roman" w:hAnsi="Times New Roman" w:cs="Times New Roman"/>
          <w:sz w:val="12"/>
          <w:szCs w:val="12"/>
        </w:rPr>
      </w:pPr>
      <w:r w:rsidRPr="00C666B8">
        <w:rPr>
          <w:rFonts w:ascii="Times New Roman" w:hAnsi="Times New Roman" w:cs="Times New Roman"/>
          <w:sz w:val="12"/>
          <w:szCs w:val="12"/>
        </w:rPr>
        <w:t>муниципального района Сергиевский</w:t>
      </w:r>
    </w:p>
    <w:p w:rsidR="00C666B8" w:rsidRPr="00C666B8" w:rsidRDefault="00C666B8" w:rsidP="00C666B8">
      <w:pPr>
        <w:tabs>
          <w:tab w:val="left" w:pos="0"/>
        </w:tabs>
        <w:spacing w:after="0" w:line="240" w:lineRule="auto"/>
        <w:ind w:firstLine="284"/>
        <w:jc w:val="center"/>
        <w:rPr>
          <w:rFonts w:ascii="Times New Roman" w:hAnsi="Times New Roman" w:cs="Times New Roman"/>
          <w:sz w:val="12"/>
          <w:szCs w:val="12"/>
        </w:rPr>
      </w:pPr>
      <w:r w:rsidRPr="00C666B8">
        <w:rPr>
          <w:rFonts w:ascii="Times New Roman" w:hAnsi="Times New Roman" w:cs="Times New Roman"/>
          <w:sz w:val="12"/>
          <w:szCs w:val="12"/>
        </w:rPr>
        <w:t>Самарской области</w:t>
      </w:r>
    </w:p>
    <w:p w:rsidR="00C666B8" w:rsidRPr="00C666B8" w:rsidRDefault="00C666B8" w:rsidP="00C666B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42328" w:rsidRDefault="00C666B8" w:rsidP="00C666B8">
      <w:pPr>
        <w:tabs>
          <w:tab w:val="left" w:pos="0"/>
        </w:tabs>
        <w:spacing w:after="0" w:line="240" w:lineRule="auto"/>
        <w:ind w:firstLine="284"/>
        <w:rPr>
          <w:rFonts w:ascii="Times New Roman" w:hAnsi="Times New Roman" w:cs="Times New Roman"/>
          <w:sz w:val="12"/>
          <w:szCs w:val="12"/>
        </w:rPr>
      </w:pPr>
      <w:r w:rsidRPr="00C666B8">
        <w:rPr>
          <w:rFonts w:ascii="Times New Roman" w:hAnsi="Times New Roman" w:cs="Times New Roman"/>
          <w:sz w:val="12"/>
          <w:szCs w:val="12"/>
        </w:rPr>
        <w:t>«10» сентября 2021 г.</w:t>
      </w:r>
      <w:r>
        <w:rPr>
          <w:rFonts w:ascii="Times New Roman" w:hAnsi="Times New Roman" w:cs="Times New Roman"/>
          <w:sz w:val="12"/>
          <w:szCs w:val="12"/>
        </w:rPr>
        <w:t xml:space="preserve">                                                                                                                                                                                                    №</w:t>
      </w:r>
      <w:r w:rsidRPr="00C666B8">
        <w:rPr>
          <w:rFonts w:ascii="Times New Roman" w:hAnsi="Times New Roman" w:cs="Times New Roman"/>
          <w:sz w:val="12"/>
          <w:szCs w:val="12"/>
        </w:rPr>
        <w:t>31</w:t>
      </w:r>
    </w:p>
    <w:p w:rsidR="00C666B8" w:rsidRPr="00C666B8" w:rsidRDefault="00C666B8" w:rsidP="00C666B8">
      <w:pPr>
        <w:tabs>
          <w:tab w:val="left" w:pos="0"/>
        </w:tabs>
        <w:spacing w:after="0" w:line="240" w:lineRule="auto"/>
        <w:ind w:firstLine="284"/>
        <w:jc w:val="center"/>
        <w:rPr>
          <w:rFonts w:ascii="Times New Roman" w:hAnsi="Times New Roman" w:cs="Times New Roman"/>
          <w:sz w:val="12"/>
          <w:szCs w:val="12"/>
        </w:rPr>
      </w:pPr>
      <w:r w:rsidRPr="00C666B8">
        <w:rPr>
          <w:rFonts w:ascii="Times New Roman" w:hAnsi="Times New Roman" w:cs="Times New Roman"/>
          <w:sz w:val="12"/>
          <w:szCs w:val="12"/>
        </w:rPr>
        <w:lastRenderedPageBreak/>
        <w:t>О внесении изменений в  Постановление администрации сельского поселения Захаркино муниципального района Сергиевский №46 от 19.11.2018г. «Об утвержден</w:t>
      </w:r>
      <w:r>
        <w:rPr>
          <w:rFonts w:ascii="Times New Roman" w:hAnsi="Times New Roman" w:cs="Times New Roman"/>
          <w:sz w:val="12"/>
          <w:szCs w:val="12"/>
        </w:rPr>
        <w:t xml:space="preserve">ии муниципальной программы </w:t>
      </w:r>
      <w:r w:rsidRPr="00C666B8">
        <w:rPr>
          <w:rFonts w:ascii="Times New Roman" w:hAnsi="Times New Roman" w:cs="Times New Roman"/>
          <w:sz w:val="12"/>
          <w:szCs w:val="12"/>
        </w:rPr>
        <w:t>«Противодействие коррупции в сельском поселении Захаркино  муниципального района на 2019-2021 годы»»</w:t>
      </w:r>
    </w:p>
    <w:p w:rsidR="00C666B8" w:rsidRPr="00C666B8" w:rsidRDefault="00C666B8" w:rsidP="00C666B8">
      <w:pPr>
        <w:tabs>
          <w:tab w:val="left" w:pos="0"/>
        </w:tabs>
        <w:spacing w:after="0" w:line="240" w:lineRule="auto"/>
        <w:ind w:firstLine="284"/>
        <w:jc w:val="both"/>
        <w:rPr>
          <w:rFonts w:ascii="Times New Roman" w:hAnsi="Times New Roman" w:cs="Times New Roman"/>
          <w:sz w:val="12"/>
          <w:szCs w:val="12"/>
        </w:rPr>
      </w:pPr>
      <w:r w:rsidRPr="00C666B8">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C666B8">
        <w:rPr>
          <w:rFonts w:ascii="Times New Roman" w:hAnsi="Times New Roman" w:cs="Times New Roman"/>
          <w:sz w:val="12"/>
          <w:szCs w:val="12"/>
        </w:rPr>
        <w:t xml:space="preserve">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Захаркино му</w:t>
      </w:r>
      <w:r>
        <w:rPr>
          <w:rFonts w:ascii="Times New Roman" w:hAnsi="Times New Roman" w:cs="Times New Roman"/>
          <w:sz w:val="12"/>
          <w:szCs w:val="12"/>
        </w:rPr>
        <w:t>ниципального района Сергиевский</w:t>
      </w:r>
    </w:p>
    <w:p w:rsidR="00C666B8" w:rsidRPr="00C666B8" w:rsidRDefault="00C666B8" w:rsidP="00C666B8">
      <w:pPr>
        <w:tabs>
          <w:tab w:val="left" w:pos="0"/>
        </w:tabs>
        <w:spacing w:after="0" w:line="240" w:lineRule="auto"/>
        <w:ind w:firstLine="284"/>
        <w:jc w:val="both"/>
        <w:rPr>
          <w:rFonts w:ascii="Times New Roman" w:hAnsi="Times New Roman" w:cs="Times New Roman"/>
          <w:sz w:val="12"/>
          <w:szCs w:val="12"/>
        </w:rPr>
      </w:pPr>
      <w:r w:rsidRPr="00C666B8">
        <w:rPr>
          <w:rFonts w:ascii="Times New Roman" w:hAnsi="Times New Roman" w:cs="Times New Roman"/>
          <w:sz w:val="12"/>
          <w:szCs w:val="12"/>
        </w:rPr>
        <w:t>ПОСТАНОВЛЯЕТ:</w:t>
      </w:r>
    </w:p>
    <w:p w:rsidR="00C666B8" w:rsidRPr="00C666B8" w:rsidRDefault="00C666B8" w:rsidP="00C666B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666B8">
        <w:rPr>
          <w:rFonts w:ascii="Times New Roman" w:hAnsi="Times New Roman" w:cs="Times New Roman"/>
          <w:sz w:val="12"/>
          <w:szCs w:val="12"/>
        </w:rPr>
        <w:t xml:space="preserve"> Приложение №1 к муниципальной программе «Противодействие коррупции в сельском поселении Захаркино  муниципального района Сергиевский на 2019-2021 годы» изложить в новой редакции согласно приложению №1 к настоящему постановлению.</w:t>
      </w:r>
    </w:p>
    <w:p w:rsidR="00C666B8" w:rsidRPr="00C666B8" w:rsidRDefault="00C666B8" w:rsidP="00C666B8">
      <w:pPr>
        <w:tabs>
          <w:tab w:val="left" w:pos="0"/>
        </w:tabs>
        <w:spacing w:after="0" w:line="240" w:lineRule="auto"/>
        <w:ind w:firstLine="284"/>
        <w:jc w:val="both"/>
        <w:rPr>
          <w:rFonts w:ascii="Times New Roman" w:hAnsi="Times New Roman" w:cs="Times New Roman"/>
          <w:sz w:val="12"/>
          <w:szCs w:val="12"/>
        </w:rPr>
      </w:pPr>
      <w:r w:rsidRPr="00C666B8">
        <w:rPr>
          <w:rFonts w:ascii="Times New Roman" w:hAnsi="Times New Roman" w:cs="Times New Roman"/>
          <w:sz w:val="12"/>
          <w:szCs w:val="12"/>
        </w:rPr>
        <w:t>2. Опубликовать настоящее Постановление в газете «Сергиевский вестник».</w:t>
      </w:r>
    </w:p>
    <w:p w:rsidR="00C666B8" w:rsidRPr="00C666B8" w:rsidRDefault="00C666B8" w:rsidP="00C666B8">
      <w:pPr>
        <w:tabs>
          <w:tab w:val="left" w:pos="0"/>
        </w:tabs>
        <w:spacing w:after="0" w:line="240" w:lineRule="auto"/>
        <w:ind w:firstLine="284"/>
        <w:jc w:val="both"/>
        <w:rPr>
          <w:rFonts w:ascii="Times New Roman" w:hAnsi="Times New Roman" w:cs="Times New Roman"/>
          <w:sz w:val="12"/>
          <w:szCs w:val="12"/>
        </w:rPr>
      </w:pPr>
      <w:r w:rsidRPr="00C666B8">
        <w:rPr>
          <w:rFonts w:ascii="Times New Roman" w:hAnsi="Times New Roman" w:cs="Times New Roman"/>
          <w:sz w:val="12"/>
          <w:szCs w:val="12"/>
        </w:rPr>
        <w:t>3. Настоящее постановление вступает в силу со дня его официального опубликования.</w:t>
      </w:r>
    </w:p>
    <w:p w:rsidR="00C666B8" w:rsidRPr="00C666B8" w:rsidRDefault="00C666B8" w:rsidP="00C666B8">
      <w:pPr>
        <w:tabs>
          <w:tab w:val="left" w:pos="0"/>
        </w:tabs>
        <w:spacing w:after="0" w:line="240" w:lineRule="auto"/>
        <w:ind w:firstLine="284"/>
        <w:jc w:val="both"/>
        <w:rPr>
          <w:rFonts w:ascii="Times New Roman" w:hAnsi="Times New Roman" w:cs="Times New Roman"/>
          <w:sz w:val="12"/>
          <w:szCs w:val="12"/>
        </w:rPr>
      </w:pPr>
      <w:r w:rsidRPr="00C666B8">
        <w:rPr>
          <w:rFonts w:ascii="Times New Roman" w:hAnsi="Times New Roman" w:cs="Times New Roman"/>
          <w:sz w:val="12"/>
          <w:szCs w:val="12"/>
        </w:rPr>
        <w:t xml:space="preserve">4. </w:t>
      </w:r>
      <w:proofErr w:type="gramStart"/>
      <w:r w:rsidRPr="00C666B8">
        <w:rPr>
          <w:rFonts w:ascii="Times New Roman" w:hAnsi="Times New Roman" w:cs="Times New Roman"/>
          <w:sz w:val="12"/>
          <w:szCs w:val="12"/>
        </w:rPr>
        <w:t>Контроль за</w:t>
      </w:r>
      <w:proofErr w:type="gramEnd"/>
      <w:r w:rsidRPr="00C666B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C666B8" w:rsidRPr="00C666B8" w:rsidRDefault="00C666B8" w:rsidP="00C666B8">
      <w:pPr>
        <w:tabs>
          <w:tab w:val="left" w:pos="0"/>
        </w:tabs>
        <w:spacing w:after="0" w:line="240" w:lineRule="auto"/>
        <w:ind w:firstLine="284"/>
        <w:jc w:val="right"/>
        <w:rPr>
          <w:rFonts w:ascii="Times New Roman" w:hAnsi="Times New Roman" w:cs="Times New Roman"/>
          <w:sz w:val="12"/>
          <w:szCs w:val="12"/>
        </w:rPr>
      </w:pPr>
      <w:r w:rsidRPr="00C666B8">
        <w:rPr>
          <w:rFonts w:ascii="Times New Roman" w:hAnsi="Times New Roman" w:cs="Times New Roman"/>
          <w:sz w:val="12"/>
          <w:szCs w:val="12"/>
        </w:rPr>
        <w:t>Глава сельского поселения Захаркино</w:t>
      </w:r>
    </w:p>
    <w:p w:rsidR="00C666B8" w:rsidRDefault="00C666B8" w:rsidP="00C666B8">
      <w:pPr>
        <w:tabs>
          <w:tab w:val="left" w:pos="0"/>
        </w:tabs>
        <w:spacing w:after="0" w:line="240" w:lineRule="auto"/>
        <w:ind w:firstLine="284"/>
        <w:jc w:val="right"/>
        <w:rPr>
          <w:rFonts w:ascii="Times New Roman" w:hAnsi="Times New Roman" w:cs="Times New Roman"/>
          <w:sz w:val="12"/>
          <w:szCs w:val="12"/>
        </w:rPr>
      </w:pPr>
      <w:r w:rsidRPr="00C666B8">
        <w:rPr>
          <w:rFonts w:ascii="Times New Roman" w:hAnsi="Times New Roman" w:cs="Times New Roman"/>
          <w:sz w:val="12"/>
          <w:szCs w:val="12"/>
        </w:rPr>
        <w:t>муниц</w:t>
      </w:r>
      <w:r>
        <w:rPr>
          <w:rFonts w:ascii="Times New Roman" w:hAnsi="Times New Roman" w:cs="Times New Roman"/>
          <w:sz w:val="12"/>
          <w:szCs w:val="12"/>
        </w:rPr>
        <w:t>ипального района Сергиевский</w:t>
      </w:r>
    </w:p>
    <w:p w:rsidR="00C666B8" w:rsidRDefault="00C666B8" w:rsidP="00C666B8">
      <w:pPr>
        <w:tabs>
          <w:tab w:val="left" w:pos="0"/>
        </w:tabs>
        <w:spacing w:after="0" w:line="240" w:lineRule="auto"/>
        <w:ind w:firstLine="284"/>
        <w:jc w:val="right"/>
        <w:rPr>
          <w:rFonts w:ascii="Times New Roman" w:hAnsi="Times New Roman" w:cs="Times New Roman"/>
          <w:sz w:val="12"/>
          <w:szCs w:val="12"/>
        </w:rPr>
      </w:pPr>
      <w:r w:rsidRPr="00C666B8">
        <w:rPr>
          <w:rFonts w:ascii="Times New Roman" w:hAnsi="Times New Roman" w:cs="Times New Roman"/>
          <w:sz w:val="12"/>
          <w:szCs w:val="12"/>
        </w:rPr>
        <w:tab/>
      </w:r>
      <w:proofErr w:type="spellStart"/>
      <w:r w:rsidRPr="00C666B8">
        <w:rPr>
          <w:rFonts w:ascii="Times New Roman" w:hAnsi="Times New Roman" w:cs="Times New Roman"/>
          <w:sz w:val="12"/>
          <w:szCs w:val="12"/>
        </w:rPr>
        <w:t>А.В.Веденин</w:t>
      </w:r>
      <w:proofErr w:type="spellEnd"/>
    </w:p>
    <w:p w:rsidR="00C666B8" w:rsidRDefault="00C666B8" w:rsidP="00C666B8">
      <w:pPr>
        <w:tabs>
          <w:tab w:val="left" w:pos="0"/>
        </w:tabs>
        <w:spacing w:after="0" w:line="240" w:lineRule="auto"/>
        <w:ind w:firstLine="284"/>
        <w:jc w:val="right"/>
        <w:rPr>
          <w:rFonts w:ascii="Times New Roman" w:hAnsi="Times New Roman" w:cs="Times New Roman"/>
          <w:sz w:val="12"/>
          <w:szCs w:val="12"/>
        </w:rPr>
      </w:pPr>
    </w:p>
    <w:p w:rsidR="00C666B8" w:rsidRPr="00C666B8" w:rsidRDefault="00C666B8" w:rsidP="00C666B8">
      <w:pPr>
        <w:tabs>
          <w:tab w:val="left" w:pos="0"/>
        </w:tabs>
        <w:spacing w:after="0" w:line="240" w:lineRule="auto"/>
        <w:ind w:firstLine="284"/>
        <w:jc w:val="right"/>
        <w:rPr>
          <w:rFonts w:ascii="Times New Roman" w:hAnsi="Times New Roman" w:cs="Times New Roman"/>
          <w:sz w:val="12"/>
          <w:szCs w:val="12"/>
        </w:rPr>
      </w:pPr>
      <w:r w:rsidRPr="00C666B8">
        <w:rPr>
          <w:rFonts w:ascii="Times New Roman" w:hAnsi="Times New Roman" w:cs="Times New Roman"/>
          <w:sz w:val="12"/>
          <w:szCs w:val="12"/>
        </w:rPr>
        <w:t>Приложение №1</w:t>
      </w:r>
    </w:p>
    <w:p w:rsidR="00C666B8" w:rsidRPr="00C666B8" w:rsidRDefault="00C666B8" w:rsidP="00C666B8">
      <w:pPr>
        <w:tabs>
          <w:tab w:val="left" w:pos="0"/>
        </w:tabs>
        <w:spacing w:after="0" w:line="240" w:lineRule="auto"/>
        <w:ind w:firstLine="284"/>
        <w:jc w:val="right"/>
        <w:rPr>
          <w:rFonts w:ascii="Times New Roman" w:hAnsi="Times New Roman" w:cs="Times New Roman"/>
          <w:sz w:val="12"/>
          <w:szCs w:val="12"/>
        </w:rPr>
      </w:pPr>
      <w:r w:rsidRPr="00C666B8">
        <w:rPr>
          <w:rFonts w:ascii="Times New Roman" w:hAnsi="Times New Roman" w:cs="Times New Roman"/>
          <w:sz w:val="12"/>
          <w:szCs w:val="12"/>
        </w:rPr>
        <w:t>к постановлению администрации</w:t>
      </w:r>
    </w:p>
    <w:p w:rsidR="00C666B8" w:rsidRPr="00C666B8" w:rsidRDefault="00C666B8" w:rsidP="00C666B8">
      <w:pPr>
        <w:tabs>
          <w:tab w:val="left" w:pos="0"/>
        </w:tabs>
        <w:spacing w:after="0" w:line="240" w:lineRule="auto"/>
        <w:ind w:firstLine="284"/>
        <w:jc w:val="right"/>
        <w:rPr>
          <w:rFonts w:ascii="Times New Roman" w:hAnsi="Times New Roman" w:cs="Times New Roman"/>
          <w:sz w:val="12"/>
          <w:szCs w:val="12"/>
        </w:rPr>
      </w:pPr>
      <w:r w:rsidRPr="00C666B8">
        <w:rPr>
          <w:rFonts w:ascii="Times New Roman" w:hAnsi="Times New Roman" w:cs="Times New Roman"/>
          <w:sz w:val="12"/>
          <w:szCs w:val="12"/>
        </w:rPr>
        <w:t>сельского поселения Захаркино</w:t>
      </w:r>
    </w:p>
    <w:p w:rsidR="00C666B8" w:rsidRPr="00C666B8" w:rsidRDefault="00C666B8" w:rsidP="00C666B8">
      <w:pPr>
        <w:tabs>
          <w:tab w:val="left" w:pos="0"/>
        </w:tabs>
        <w:spacing w:after="0" w:line="240" w:lineRule="auto"/>
        <w:ind w:firstLine="284"/>
        <w:jc w:val="right"/>
        <w:rPr>
          <w:rFonts w:ascii="Times New Roman" w:hAnsi="Times New Roman" w:cs="Times New Roman"/>
          <w:sz w:val="12"/>
          <w:szCs w:val="12"/>
        </w:rPr>
      </w:pPr>
      <w:r w:rsidRPr="00C666B8">
        <w:rPr>
          <w:rFonts w:ascii="Times New Roman" w:hAnsi="Times New Roman" w:cs="Times New Roman"/>
          <w:sz w:val="12"/>
          <w:szCs w:val="12"/>
        </w:rPr>
        <w:t>муниципального района Сергиевский</w:t>
      </w:r>
    </w:p>
    <w:p w:rsidR="00C666B8" w:rsidRPr="00C666B8" w:rsidRDefault="00C666B8" w:rsidP="00C666B8">
      <w:pPr>
        <w:tabs>
          <w:tab w:val="left" w:pos="0"/>
        </w:tabs>
        <w:spacing w:after="0" w:line="240" w:lineRule="auto"/>
        <w:ind w:firstLine="284"/>
        <w:jc w:val="right"/>
        <w:rPr>
          <w:rFonts w:ascii="Times New Roman" w:hAnsi="Times New Roman" w:cs="Times New Roman"/>
          <w:sz w:val="12"/>
          <w:szCs w:val="12"/>
        </w:rPr>
      </w:pPr>
      <w:r w:rsidRPr="00C666B8">
        <w:rPr>
          <w:rFonts w:ascii="Times New Roman" w:hAnsi="Times New Roman" w:cs="Times New Roman"/>
          <w:sz w:val="12"/>
          <w:szCs w:val="12"/>
        </w:rPr>
        <w:t>№31  от «10» сентября 2021 г.</w:t>
      </w:r>
    </w:p>
    <w:p w:rsidR="00C666B8" w:rsidRDefault="00C666B8" w:rsidP="00C666B8">
      <w:pPr>
        <w:tabs>
          <w:tab w:val="left" w:pos="0"/>
        </w:tabs>
        <w:spacing w:after="0" w:line="240" w:lineRule="auto"/>
        <w:ind w:firstLine="284"/>
        <w:jc w:val="center"/>
        <w:rPr>
          <w:rFonts w:ascii="Times New Roman" w:hAnsi="Times New Roman" w:cs="Times New Roman"/>
          <w:sz w:val="12"/>
          <w:szCs w:val="12"/>
        </w:rPr>
      </w:pPr>
      <w:r w:rsidRPr="00C666B8">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C666B8" w:rsidRPr="00C666B8" w:rsidTr="00C666B8">
        <w:tc>
          <w:tcPr>
            <w:tcW w:w="257" w:type="pct"/>
            <w:vMerge w:val="restart"/>
            <w:vAlign w:val="center"/>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 xml:space="preserve">№ </w:t>
            </w:r>
            <w:proofErr w:type="gramStart"/>
            <w:r w:rsidRPr="00C666B8">
              <w:rPr>
                <w:rFonts w:ascii="Times New Roman" w:hAnsi="Times New Roman" w:cs="Times New Roman"/>
                <w:sz w:val="12"/>
                <w:szCs w:val="12"/>
              </w:rPr>
              <w:t>п</w:t>
            </w:r>
            <w:proofErr w:type="gramEnd"/>
            <w:r w:rsidRPr="00C666B8">
              <w:rPr>
                <w:rFonts w:ascii="Times New Roman" w:hAnsi="Times New Roman" w:cs="Times New Roman"/>
                <w:sz w:val="12"/>
                <w:szCs w:val="12"/>
              </w:rPr>
              <w:t>/п</w:t>
            </w:r>
          </w:p>
        </w:tc>
        <w:tc>
          <w:tcPr>
            <w:tcW w:w="1168" w:type="pct"/>
            <w:gridSpan w:val="2"/>
            <w:vMerge w:val="restart"/>
            <w:vAlign w:val="center"/>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Наименование мероприятий</w:t>
            </w:r>
          </w:p>
        </w:tc>
        <w:tc>
          <w:tcPr>
            <w:tcW w:w="720" w:type="pct"/>
            <w:vMerge w:val="restart"/>
            <w:vAlign w:val="center"/>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Источники финансирования</w:t>
            </w:r>
          </w:p>
        </w:tc>
        <w:tc>
          <w:tcPr>
            <w:tcW w:w="1749" w:type="pct"/>
            <w:gridSpan w:val="5"/>
            <w:vAlign w:val="center"/>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Сроки и объемы проводимых мероприятий</w:t>
            </w:r>
          </w:p>
        </w:tc>
        <w:tc>
          <w:tcPr>
            <w:tcW w:w="1107" w:type="pct"/>
            <w:vMerge w:val="restart"/>
            <w:vAlign w:val="center"/>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Исполнитель мероприятия</w:t>
            </w:r>
          </w:p>
        </w:tc>
      </w:tr>
      <w:tr w:rsidR="00C666B8" w:rsidRPr="00C666B8" w:rsidTr="00C666B8">
        <w:tc>
          <w:tcPr>
            <w:tcW w:w="257" w:type="pct"/>
            <w:vMerge/>
            <w:vAlign w:val="center"/>
          </w:tcPr>
          <w:p w:rsidR="00C666B8" w:rsidRPr="00C666B8" w:rsidRDefault="00C666B8" w:rsidP="00C666B8">
            <w:pPr>
              <w:spacing w:after="0" w:line="240" w:lineRule="auto"/>
              <w:jc w:val="center"/>
              <w:rPr>
                <w:rFonts w:ascii="Times New Roman" w:hAnsi="Times New Roman" w:cs="Times New Roman"/>
                <w:sz w:val="12"/>
                <w:szCs w:val="12"/>
              </w:rPr>
            </w:pPr>
          </w:p>
        </w:tc>
        <w:tc>
          <w:tcPr>
            <w:tcW w:w="1168" w:type="pct"/>
            <w:gridSpan w:val="2"/>
            <w:vMerge/>
            <w:vAlign w:val="center"/>
          </w:tcPr>
          <w:p w:rsidR="00C666B8" w:rsidRPr="00C666B8" w:rsidRDefault="00C666B8" w:rsidP="00C666B8">
            <w:pPr>
              <w:spacing w:after="0" w:line="240" w:lineRule="auto"/>
              <w:jc w:val="center"/>
              <w:rPr>
                <w:rFonts w:ascii="Times New Roman" w:hAnsi="Times New Roman" w:cs="Times New Roman"/>
                <w:sz w:val="12"/>
                <w:szCs w:val="12"/>
              </w:rPr>
            </w:pPr>
          </w:p>
        </w:tc>
        <w:tc>
          <w:tcPr>
            <w:tcW w:w="720" w:type="pct"/>
            <w:vMerge/>
            <w:vAlign w:val="center"/>
          </w:tcPr>
          <w:p w:rsidR="00C666B8" w:rsidRPr="00C666B8" w:rsidRDefault="00C666B8" w:rsidP="00C666B8">
            <w:pPr>
              <w:spacing w:after="0" w:line="240" w:lineRule="auto"/>
              <w:jc w:val="center"/>
              <w:rPr>
                <w:rFonts w:ascii="Times New Roman" w:hAnsi="Times New Roman" w:cs="Times New Roman"/>
                <w:sz w:val="12"/>
                <w:szCs w:val="12"/>
              </w:rPr>
            </w:pPr>
          </w:p>
        </w:tc>
        <w:tc>
          <w:tcPr>
            <w:tcW w:w="668" w:type="pct"/>
            <w:vMerge w:val="restart"/>
            <w:vAlign w:val="center"/>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Период</w:t>
            </w:r>
          </w:p>
        </w:tc>
        <w:tc>
          <w:tcPr>
            <w:tcW w:w="1081" w:type="pct"/>
            <w:gridSpan w:val="4"/>
            <w:vAlign w:val="center"/>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В том числе по годам</w:t>
            </w:r>
          </w:p>
        </w:tc>
        <w:tc>
          <w:tcPr>
            <w:tcW w:w="1107" w:type="pct"/>
            <w:vMerge/>
          </w:tcPr>
          <w:p w:rsidR="00C666B8" w:rsidRPr="00C666B8" w:rsidRDefault="00C666B8" w:rsidP="00C666B8">
            <w:pPr>
              <w:spacing w:after="0" w:line="240" w:lineRule="auto"/>
              <w:jc w:val="both"/>
              <w:rPr>
                <w:rFonts w:ascii="Times New Roman" w:hAnsi="Times New Roman" w:cs="Times New Roman"/>
                <w:sz w:val="12"/>
                <w:szCs w:val="12"/>
              </w:rPr>
            </w:pPr>
          </w:p>
        </w:tc>
      </w:tr>
      <w:tr w:rsidR="00C666B8" w:rsidRPr="00C666B8" w:rsidTr="00C666B8">
        <w:tc>
          <w:tcPr>
            <w:tcW w:w="257" w:type="pct"/>
            <w:vMerge/>
            <w:vAlign w:val="center"/>
          </w:tcPr>
          <w:p w:rsidR="00C666B8" w:rsidRPr="00C666B8" w:rsidRDefault="00C666B8" w:rsidP="00C666B8">
            <w:pPr>
              <w:spacing w:after="0" w:line="240" w:lineRule="auto"/>
              <w:jc w:val="center"/>
              <w:rPr>
                <w:rFonts w:ascii="Times New Roman" w:hAnsi="Times New Roman" w:cs="Times New Roman"/>
                <w:sz w:val="12"/>
                <w:szCs w:val="12"/>
              </w:rPr>
            </w:pPr>
          </w:p>
        </w:tc>
        <w:tc>
          <w:tcPr>
            <w:tcW w:w="1168" w:type="pct"/>
            <w:gridSpan w:val="2"/>
            <w:vMerge/>
            <w:vAlign w:val="center"/>
          </w:tcPr>
          <w:p w:rsidR="00C666B8" w:rsidRPr="00C666B8" w:rsidRDefault="00C666B8" w:rsidP="00C666B8">
            <w:pPr>
              <w:spacing w:after="0" w:line="240" w:lineRule="auto"/>
              <w:jc w:val="center"/>
              <w:rPr>
                <w:rFonts w:ascii="Times New Roman" w:hAnsi="Times New Roman" w:cs="Times New Roman"/>
                <w:sz w:val="12"/>
                <w:szCs w:val="12"/>
              </w:rPr>
            </w:pPr>
          </w:p>
        </w:tc>
        <w:tc>
          <w:tcPr>
            <w:tcW w:w="720" w:type="pct"/>
            <w:vMerge/>
            <w:vAlign w:val="center"/>
          </w:tcPr>
          <w:p w:rsidR="00C666B8" w:rsidRPr="00C666B8" w:rsidRDefault="00C666B8" w:rsidP="00C666B8">
            <w:pPr>
              <w:spacing w:after="0" w:line="240" w:lineRule="auto"/>
              <w:jc w:val="center"/>
              <w:rPr>
                <w:rFonts w:ascii="Times New Roman" w:hAnsi="Times New Roman" w:cs="Times New Roman"/>
                <w:sz w:val="12"/>
                <w:szCs w:val="12"/>
              </w:rPr>
            </w:pPr>
          </w:p>
        </w:tc>
        <w:tc>
          <w:tcPr>
            <w:tcW w:w="668" w:type="pct"/>
            <w:vMerge/>
            <w:vAlign w:val="center"/>
          </w:tcPr>
          <w:p w:rsidR="00C666B8" w:rsidRPr="00C666B8" w:rsidRDefault="00C666B8" w:rsidP="00C666B8">
            <w:pPr>
              <w:spacing w:after="0" w:line="240" w:lineRule="auto"/>
              <w:jc w:val="center"/>
              <w:rPr>
                <w:rFonts w:ascii="Times New Roman" w:hAnsi="Times New Roman" w:cs="Times New Roman"/>
                <w:sz w:val="12"/>
                <w:szCs w:val="12"/>
              </w:rPr>
            </w:pPr>
          </w:p>
        </w:tc>
        <w:tc>
          <w:tcPr>
            <w:tcW w:w="347" w:type="pct"/>
            <w:vAlign w:val="center"/>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2019г.</w:t>
            </w:r>
          </w:p>
        </w:tc>
        <w:tc>
          <w:tcPr>
            <w:tcW w:w="348" w:type="pct"/>
            <w:gridSpan w:val="2"/>
            <w:vAlign w:val="center"/>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2020г.</w:t>
            </w:r>
          </w:p>
        </w:tc>
        <w:tc>
          <w:tcPr>
            <w:tcW w:w="386" w:type="pct"/>
            <w:vAlign w:val="center"/>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2021г.</w:t>
            </w:r>
          </w:p>
        </w:tc>
        <w:tc>
          <w:tcPr>
            <w:tcW w:w="1107" w:type="pct"/>
            <w:vMerge/>
          </w:tcPr>
          <w:p w:rsidR="00C666B8" w:rsidRPr="00C666B8" w:rsidRDefault="00C666B8" w:rsidP="00C666B8">
            <w:pPr>
              <w:spacing w:after="0" w:line="240" w:lineRule="auto"/>
              <w:jc w:val="both"/>
              <w:rPr>
                <w:rFonts w:ascii="Times New Roman" w:hAnsi="Times New Roman" w:cs="Times New Roman"/>
                <w:sz w:val="12"/>
                <w:szCs w:val="12"/>
              </w:rPr>
            </w:pPr>
          </w:p>
        </w:tc>
      </w:tr>
      <w:tr w:rsidR="00C666B8" w:rsidRPr="00C666B8" w:rsidTr="00C666B8">
        <w:tc>
          <w:tcPr>
            <w:tcW w:w="5000" w:type="pct"/>
            <w:gridSpan w:val="10"/>
          </w:tcPr>
          <w:p w:rsidR="00C666B8" w:rsidRPr="00C666B8" w:rsidRDefault="00C666B8" w:rsidP="00484676">
            <w:pPr>
              <w:numPr>
                <w:ilvl w:val="0"/>
                <w:numId w:val="49"/>
              </w:num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 xml:space="preserve">Совершенствование нормативного правового регулирования в сфере противодействия коррупции на территории </w:t>
            </w:r>
          </w:p>
          <w:p w:rsidR="00C666B8" w:rsidRPr="00C666B8" w:rsidRDefault="00C666B8" w:rsidP="00C666B8">
            <w:pPr>
              <w:spacing w:after="0" w:line="240" w:lineRule="auto"/>
              <w:ind w:left="720"/>
              <w:jc w:val="center"/>
              <w:rPr>
                <w:rFonts w:ascii="Times New Roman" w:hAnsi="Times New Roman" w:cs="Times New Roman"/>
                <w:sz w:val="12"/>
                <w:szCs w:val="12"/>
              </w:rPr>
            </w:pPr>
            <w:r w:rsidRPr="00C666B8">
              <w:rPr>
                <w:rFonts w:ascii="Times New Roman" w:hAnsi="Times New Roman" w:cs="Times New Roman"/>
                <w:sz w:val="12"/>
                <w:szCs w:val="12"/>
              </w:rPr>
              <w:t>сельского поселения Захаркино муниципального района Сергиевский</w:t>
            </w:r>
          </w:p>
        </w:tc>
      </w:tr>
      <w:tr w:rsidR="00C666B8" w:rsidRPr="00C666B8" w:rsidTr="00C666B8">
        <w:tc>
          <w:tcPr>
            <w:tcW w:w="257"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1.1.</w:t>
            </w:r>
          </w:p>
        </w:tc>
        <w:tc>
          <w:tcPr>
            <w:tcW w:w="1168"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Разработка и анализ проектов нормативных правовых актов сельского поселения Захаркино муниципального района Сергиевский по вопросам противодействия коррупции</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 мере необходимости</w:t>
            </w:r>
          </w:p>
        </w:tc>
        <w:tc>
          <w:tcPr>
            <w:tcW w:w="34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8"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257"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1.2.</w:t>
            </w:r>
          </w:p>
        </w:tc>
        <w:tc>
          <w:tcPr>
            <w:tcW w:w="1168"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 мере необходимости</w:t>
            </w:r>
          </w:p>
        </w:tc>
        <w:tc>
          <w:tcPr>
            <w:tcW w:w="34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8"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Собрание представителей сельского поселения Захаркино муниципального района Сергиевский</w:t>
            </w:r>
          </w:p>
        </w:tc>
      </w:tr>
      <w:tr w:rsidR="00C666B8" w:rsidRPr="00C666B8" w:rsidTr="00C666B8">
        <w:tc>
          <w:tcPr>
            <w:tcW w:w="257"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1.3.</w:t>
            </w:r>
          </w:p>
        </w:tc>
        <w:tc>
          <w:tcPr>
            <w:tcW w:w="1168"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 xml:space="preserve">Организация </w:t>
            </w:r>
            <w:proofErr w:type="gramStart"/>
            <w:r w:rsidRPr="00C666B8">
              <w:rPr>
                <w:rFonts w:ascii="Times New Roman" w:hAnsi="Times New Roman" w:cs="Times New Roman"/>
                <w:sz w:val="12"/>
                <w:szCs w:val="12"/>
              </w:rPr>
              <w:t>контроля за</w:t>
            </w:r>
            <w:proofErr w:type="gramEnd"/>
            <w:r w:rsidRPr="00C666B8">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 мере необходимости</w:t>
            </w:r>
          </w:p>
        </w:tc>
        <w:tc>
          <w:tcPr>
            <w:tcW w:w="34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8"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Глава сельского поселения Захаркино муниципального района Сергиевский</w:t>
            </w:r>
          </w:p>
        </w:tc>
      </w:tr>
      <w:tr w:rsidR="00C666B8" w:rsidRPr="00C666B8" w:rsidTr="00C666B8">
        <w:trPr>
          <w:trHeight w:val="70"/>
        </w:trPr>
        <w:tc>
          <w:tcPr>
            <w:tcW w:w="5000" w:type="pct"/>
            <w:gridSpan w:val="10"/>
          </w:tcPr>
          <w:p w:rsidR="00C666B8" w:rsidRPr="00C666B8" w:rsidRDefault="00C666B8" w:rsidP="00484676">
            <w:pPr>
              <w:numPr>
                <w:ilvl w:val="0"/>
                <w:numId w:val="49"/>
              </w:num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Создание в администрации сельского поселения Захаркино муниципального района Сергиевский комплексной системы противодействия коррупции</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2.1.</w:t>
            </w:r>
          </w:p>
        </w:tc>
        <w:tc>
          <w:tcPr>
            <w:tcW w:w="1119"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 xml:space="preserve">Организация </w:t>
            </w:r>
            <w:proofErr w:type="gramStart"/>
            <w:r w:rsidRPr="00C666B8">
              <w:rPr>
                <w:rFonts w:ascii="Times New Roman" w:hAnsi="Times New Roman" w:cs="Times New Roman"/>
                <w:sz w:val="12"/>
                <w:szCs w:val="12"/>
              </w:rPr>
              <w:t>контроля за</w:t>
            </w:r>
            <w:proofErr w:type="gramEnd"/>
            <w:r w:rsidRPr="00C666B8">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 (по мере поступления обращений)</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Глава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2.2.</w:t>
            </w:r>
          </w:p>
        </w:tc>
        <w:tc>
          <w:tcPr>
            <w:tcW w:w="1119"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 xml:space="preserve">Организация работы комиссии по соблюдению требований к служебному поведению муниципальных </w:t>
            </w:r>
            <w:r w:rsidRPr="00C666B8">
              <w:rPr>
                <w:rFonts w:ascii="Times New Roman" w:hAnsi="Times New Roman" w:cs="Times New Roman"/>
                <w:sz w:val="12"/>
                <w:szCs w:val="12"/>
              </w:rPr>
              <w:lastRenderedPageBreak/>
              <w:t>служащих и урегулированию конфликта интересов в администрации сельского поселения Захаркино муниципального района Сергиевский</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 мере направления документов в комиссию</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2.3</w:t>
            </w:r>
          </w:p>
        </w:tc>
        <w:tc>
          <w:tcPr>
            <w:tcW w:w="1119" w:type="pct"/>
          </w:tcPr>
          <w:p w:rsidR="00C666B8" w:rsidRPr="00C666B8" w:rsidRDefault="00C666B8" w:rsidP="00C666B8">
            <w:pPr>
              <w:spacing w:after="0" w:line="240" w:lineRule="auto"/>
              <w:jc w:val="both"/>
              <w:rPr>
                <w:rFonts w:ascii="Times New Roman" w:hAnsi="Times New Roman" w:cs="Times New Roman"/>
                <w:sz w:val="12"/>
                <w:szCs w:val="12"/>
              </w:rPr>
            </w:pPr>
            <w:proofErr w:type="gramStart"/>
            <w:r w:rsidRPr="00C666B8">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Захаркино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Глава сельского поселения Захаркино муниципального района Сергиевский,</w:t>
            </w:r>
          </w:p>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должностное лицо</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2.4.</w:t>
            </w:r>
          </w:p>
        </w:tc>
        <w:tc>
          <w:tcPr>
            <w:tcW w:w="1119"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2.5.</w:t>
            </w:r>
          </w:p>
        </w:tc>
        <w:tc>
          <w:tcPr>
            <w:tcW w:w="1119"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Ежегодно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2.6.</w:t>
            </w:r>
          </w:p>
        </w:tc>
        <w:tc>
          <w:tcPr>
            <w:tcW w:w="1119"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При поступлении на службу</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2.7</w:t>
            </w:r>
          </w:p>
        </w:tc>
        <w:tc>
          <w:tcPr>
            <w:tcW w:w="1119"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 xml:space="preserve">Организация </w:t>
            </w:r>
            <w:proofErr w:type="gramStart"/>
            <w:r w:rsidRPr="00C666B8">
              <w:rPr>
                <w:rFonts w:ascii="Times New Roman" w:hAnsi="Times New Roman" w:cs="Times New Roman"/>
                <w:sz w:val="12"/>
                <w:szCs w:val="12"/>
              </w:rPr>
              <w:t>контроля за</w:t>
            </w:r>
            <w:proofErr w:type="gramEnd"/>
            <w:r w:rsidRPr="00C666B8">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2.8</w:t>
            </w:r>
          </w:p>
        </w:tc>
        <w:tc>
          <w:tcPr>
            <w:tcW w:w="1119"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 xml:space="preserve">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w:t>
            </w:r>
            <w:r w:rsidRPr="00C666B8">
              <w:rPr>
                <w:rFonts w:ascii="Times New Roman" w:hAnsi="Times New Roman" w:cs="Times New Roman"/>
                <w:sz w:val="12"/>
                <w:szCs w:val="12"/>
              </w:rPr>
              <w:lastRenderedPageBreak/>
              <w:t>за предоставление права заключения такого контракта</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lastRenderedPageBreak/>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lastRenderedPageBreak/>
              <w:t>2.9</w:t>
            </w:r>
          </w:p>
        </w:tc>
        <w:tc>
          <w:tcPr>
            <w:tcW w:w="1119"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2.10</w:t>
            </w:r>
          </w:p>
        </w:tc>
        <w:tc>
          <w:tcPr>
            <w:tcW w:w="1119"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 xml:space="preserve">Проведение проверок на наличие </w:t>
            </w:r>
            <w:proofErr w:type="spellStart"/>
            <w:r w:rsidRPr="00C666B8">
              <w:rPr>
                <w:rFonts w:ascii="Times New Roman" w:hAnsi="Times New Roman" w:cs="Times New Roman"/>
                <w:sz w:val="12"/>
                <w:szCs w:val="12"/>
              </w:rPr>
              <w:t>аффилированности</w:t>
            </w:r>
            <w:proofErr w:type="spellEnd"/>
            <w:r w:rsidRPr="00C666B8">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2.11</w:t>
            </w:r>
          </w:p>
        </w:tc>
        <w:tc>
          <w:tcPr>
            <w:tcW w:w="1119"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2.12</w:t>
            </w:r>
          </w:p>
        </w:tc>
        <w:tc>
          <w:tcPr>
            <w:tcW w:w="1119" w:type="pct"/>
          </w:tcPr>
          <w:p w:rsidR="00C666B8" w:rsidRPr="001D7D04" w:rsidRDefault="00C666B8" w:rsidP="001D7D04">
            <w:pPr>
              <w:pStyle w:val="2f4"/>
              <w:shd w:val="clear" w:color="auto" w:fill="auto"/>
              <w:tabs>
                <w:tab w:val="left" w:pos="1053"/>
              </w:tabs>
              <w:spacing w:before="0" w:after="0" w:line="240" w:lineRule="auto"/>
              <w:ind w:right="-53"/>
              <w:rPr>
                <w:rFonts w:ascii="Times New Roman" w:hAnsi="Times New Roman" w:cs="Times New Roman"/>
                <w:sz w:val="12"/>
                <w:szCs w:val="12"/>
              </w:rPr>
            </w:pPr>
            <w:r w:rsidRPr="00C666B8">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2.13</w:t>
            </w:r>
          </w:p>
        </w:tc>
        <w:tc>
          <w:tcPr>
            <w:tcW w:w="1119" w:type="pct"/>
          </w:tcPr>
          <w:p w:rsidR="00C666B8" w:rsidRPr="00C666B8" w:rsidRDefault="00C666B8" w:rsidP="00C666B8">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C666B8">
              <w:rPr>
                <w:rStyle w:val="2f3"/>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C666B8">
              <w:rPr>
                <w:rStyle w:val="2f3"/>
                <w:rFonts w:ascii="Times New Roman" w:hAnsi="Times New Roman" w:cs="Times New Roman"/>
                <w:sz w:val="12"/>
                <w:szCs w:val="12"/>
              </w:rPr>
              <w:t xml:space="preserve">, предшествующего году представления сведений (далее - отчетный период), если общая сумма таких </w:t>
            </w:r>
            <w:r w:rsidRPr="00C666B8">
              <w:rPr>
                <w:rStyle w:val="2f3"/>
                <w:rFonts w:ascii="Times New Roman" w:hAnsi="Times New Roman" w:cs="Times New Roman"/>
                <w:sz w:val="12"/>
                <w:szCs w:val="12"/>
              </w:rPr>
              <w:lastRenderedPageBreak/>
              <w:t>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306"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2.14</w:t>
            </w:r>
          </w:p>
        </w:tc>
        <w:tc>
          <w:tcPr>
            <w:tcW w:w="1119" w:type="pct"/>
          </w:tcPr>
          <w:p w:rsidR="00C666B8" w:rsidRPr="00C666B8" w:rsidRDefault="00C666B8" w:rsidP="00C666B8">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C666B8">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5000" w:type="pct"/>
            <w:gridSpan w:val="10"/>
          </w:tcPr>
          <w:p w:rsidR="00C666B8" w:rsidRPr="00C666B8" w:rsidRDefault="00C666B8" w:rsidP="00484676">
            <w:pPr>
              <w:numPr>
                <w:ilvl w:val="0"/>
                <w:numId w:val="49"/>
              </w:num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C666B8" w:rsidRPr="00C666B8" w:rsidTr="00C666B8">
        <w:tc>
          <w:tcPr>
            <w:tcW w:w="257"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3.1.</w:t>
            </w:r>
          </w:p>
        </w:tc>
        <w:tc>
          <w:tcPr>
            <w:tcW w:w="1168"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В течение года</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4</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5</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6</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1D7D04">
        <w:trPr>
          <w:trHeight w:val="70"/>
        </w:trPr>
        <w:tc>
          <w:tcPr>
            <w:tcW w:w="257"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3.2.</w:t>
            </w:r>
          </w:p>
        </w:tc>
        <w:tc>
          <w:tcPr>
            <w:tcW w:w="1168" w:type="pct"/>
            <w:gridSpan w:val="2"/>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1D7D04">
        <w:trPr>
          <w:trHeight w:val="70"/>
        </w:trPr>
        <w:tc>
          <w:tcPr>
            <w:tcW w:w="5000" w:type="pct"/>
            <w:gridSpan w:val="10"/>
          </w:tcPr>
          <w:p w:rsidR="00C666B8" w:rsidRPr="00C666B8" w:rsidRDefault="00C666B8" w:rsidP="00484676">
            <w:pPr>
              <w:numPr>
                <w:ilvl w:val="0"/>
                <w:numId w:val="49"/>
              </w:num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 xml:space="preserve">Обеспечение </w:t>
            </w:r>
            <w:proofErr w:type="gramStart"/>
            <w:r w:rsidRPr="00C666B8">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C666B8">
              <w:rPr>
                <w:rFonts w:ascii="Times New Roman" w:hAnsi="Times New Roman" w:cs="Times New Roman"/>
                <w:sz w:val="12"/>
                <w:szCs w:val="12"/>
              </w:rPr>
              <w:t xml:space="preserve"> Захаркино муниципального района Сергиевский</w:t>
            </w:r>
          </w:p>
        </w:tc>
      </w:tr>
      <w:tr w:rsidR="00C666B8" w:rsidRPr="00C666B8" w:rsidTr="00C666B8">
        <w:tc>
          <w:tcPr>
            <w:tcW w:w="257"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4.1.</w:t>
            </w:r>
          </w:p>
        </w:tc>
        <w:tc>
          <w:tcPr>
            <w:tcW w:w="1168" w:type="pct"/>
            <w:gridSpan w:val="2"/>
          </w:tcPr>
          <w:p w:rsidR="00C666B8" w:rsidRPr="00C666B8" w:rsidRDefault="00C666B8" w:rsidP="00C666B8">
            <w:pPr>
              <w:spacing w:after="0" w:line="240" w:lineRule="auto"/>
              <w:rPr>
                <w:rFonts w:ascii="Times New Roman" w:hAnsi="Times New Roman" w:cs="Times New Roman"/>
                <w:sz w:val="12"/>
                <w:szCs w:val="12"/>
              </w:rPr>
            </w:pPr>
            <w:r w:rsidRPr="00C666B8">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1D7D04">
        <w:trPr>
          <w:trHeight w:val="70"/>
        </w:trPr>
        <w:tc>
          <w:tcPr>
            <w:tcW w:w="5000" w:type="pct"/>
            <w:gridSpan w:val="10"/>
          </w:tcPr>
          <w:p w:rsidR="00C666B8" w:rsidRPr="00C666B8" w:rsidRDefault="00C666B8" w:rsidP="00484676">
            <w:pPr>
              <w:numPr>
                <w:ilvl w:val="0"/>
                <w:numId w:val="49"/>
              </w:num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Обеспечение кадровой работы в области противодействия коррупции</w:t>
            </w:r>
          </w:p>
        </w:tc>
      </w:tr>
      <w:tr w:rsidR="00C666B8" w:rsidRPr="00C666B8" w:rsidTr="00C666B8">
        <w:tc>
          <w:tcPr>
            <w:tcW w:w="257"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5.1.</w:t>
            </w:r>
          </w:p>
        </w:tc>
        <w:tc>
          <w:tcPr>
            <w:tcW w:w="1168" w:type="pct"/>
            <w:gridSpan w:val="2"/>
          </w:tcPr>
          <w:p w:rsidR="00C666B8" w:rsidRPr="00C666B8" w:rsidRDefault="00C666B8" w:rsidP="00C666B8">
            <w:pPr>
              <w:spacing w:after="0" w:line="240" w:lineRule="auto"/>
              <w:rPr>
                <w:rFonts w:ascii="Times New Roman" w:hAnsi="Times New Roman" w:cs="Times New Roman"/>
                <w:sz w:val="12"/>
                <w:szCs w:val="12"/>
              </w:rPr>
            </w:pPr>
            <w:r w:rsidRPr="00C666B8">
              <w:rPr>
                <w:rFonts w:ascii="Times New Roman" w:hAnsi="Times New Roman" w:cs="Times New Roman"/>
                <w:sz w:val="12"/>
                <w:szCs w:val="12"/>
              </w:rPr>
              <w:t xml:space="preserve">Обеспечение мер по повышению эффективности </w:t>
            </w:r>
            <w:proofErr w:type="gramStart"/>
            <w:r w:rsidRPr="00C666B8">
              <w:rPr>
                <w:rFonts w:ascii="Times New Roman" w:hAnsi="Times New Roman" w:cs="Times New Roman"/>
                <w:sz w:val="12"/>
                <w:szCs w:val="12"/>
              </w:rPr>
              <w:t>контроля за</w:t>
            </w:r>
            <w:proofErr w:type="gramEnd"/>
            <w:r w:rsidRPr="00C666B8">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proofErr w:type="spellStart"/>
            <w:r w:rsidRPr="00C666B8">
              <w:rPr>
                <w:rFonts w:ascii="Times New Roman" w:hAnsi="Times New Roman" w:cs="Times New Roman"/>
                <w:sz w:val="12"/>
                <w:szCs w:val="12"/>
              </w:rPr>
              <w:t>отвественности</w:t>
            </w:r>
            <w:proofErr w:type="spellEnd"/>
            <w:r w:rsidRPr="00C666B8">
              <w:rPr>
                <w:rFonts w:ascii="Times New Roman" w:hAnsi="Times New Roman" w:cs="Times New Roman"/>
                <w:sz w:val="12"/>
                <w:szCs w:val="12"/>
              </w:rPr>
              <w:t xml:space="preserve"> за их несоблюдение</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257"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5.2.</w:t>
            </w:r>
          </w:p>
        </w:tc>
        <w:tc>
          <w:tcPr>
            <w:tcW w:w="1168" w:type="pct"/>
            <w:gridSpan w:val="2"/>
          </w:tcPr>
          <w:p w:rsidR="00C666B8" w:rsidRPr="00C666B8" w:rsidRDefault="00C666B8" w:rsidP="00C666B8">
            <w:pPr>
              <w:spacing w:after="0" w:line="240" w:lineRule="auto"/>
              <w:rPr>
                <w:rFonts w:ascii="Times New Roman" w:hAnsi="Times New Roman" w:cs="Times New Roman"/>
                <w:sz w:val="12"/>
                <w:szCs w:val="12"/>
              </w:rPr>
            </w:pPr>
            <w:proofErr w:type="gramStart"/>
            <w:r w:rsidRPr="00C666B8">
              <w:rPr>
                <w:rFonts w:ascii="Times New Roman" w:hAnsi="Times New Roman" w:cs="Times New Roman"/>
                <w:sz w:val="12"/>
                <w:szCs w:val="12"/>
              </w:rPr>
              <w:t xml:space="preserve">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w:t>
            </w:r>
            <w:r w:rsidRPr="00C666B8">
              <w:rPr>
                <w:rFonts w:ascii="Times New Roman" w:hAnsi="Times New Roman" w:cs="Times New Roman"/>
                <w:sz w:val="12"/>
                <w:szCs w:val="12"/>
              </w:rPr>
              <w:lastRenderedPageBreak/>
              <w:t>такую службу, об их родственниках в целях выявления возможного конфликта интересов</w:t>
            </w:r>
            <w:proofErr w:type="gramEnd"/>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lastRenderedPageBreak/>
              <w:t>Не требует финансирования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257"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lastRenderedPageBreak/>
              <w:t>5.3.</w:t>
            </w:r>
          </w:p>
        </w:tc>
        <w:tc>
          <w:tcPr>
            <w:tcW w:w="1168" w:type="pct"/>
            <w:gridSpan w:val="2"/>
          </w:tcPr>
          <w:p w:rsidR="00C666B8" w:rsidRPr="00C666B8" w:rsidRDefault="00C666B8" w:rsidP="00C666B8">
            <w:pPr>
              <w:spacing w:after="0" w:line="240" w:lineRule="auto"/>
              <w:rPr>
                <w:rFonts w:ascii="Times New Roman" w:hAnsi="Times New Roman" w:cs="Times New Roman"/>
                <w:sz w:val="12"/>
                <w:szCs w:val="12"/>
              </w:rPr>
            </w:pPr>
            <w:r w:rsidRPr="00C666B8">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Постоянно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r w:rsidR="00C666B8" w:rsidRPr="00C666B8" w:rsidTr="00C666B8">
        <w:tc>
          <w:tcPr>
            <w:tcW w:w="257" w:type="pct"/>
          </w:tcPr>
          <w:p w:rsidR="00C666B8" w:rsidRPr="00C666B8" w:rsidRDefault="00C666B8" w:rsidP="00C666B8">
            <w:pPr>
              <w:spacing w:after="0" w:line="240" w:lineRule="auto"/>
              <w:jc w:val="both"/>
              <w:rPr>
                <w:rFonts w:ascii="Times New Roman" w:hAnsi="Times New Roman" w:cs="Times New Roman"/>
                <w:sz w:val="12"/>
                <w:szCs w:val="12"/>
              </w:rPr>
            </w:pPr>
            <w:r w:rsidRPr="00C666B8">
              <w:rPr>
                <w:rFonts w:ascii="Times New Roman" w:hAnsi="Times New Roman" w:cs="Times New Roman"/>
                <w:sz w:val="12"/>
                <w:szCs w:val="12"/>
              </w:rPr>
              <w:t>5.4.</w:t>
            </w:r>
          </w:p>
        </w:tc>
        <w:tc>
          <w:tcPr>
            <w:tcW w:w="1168" w:type="pct"/>
            <w:gridSpan w:val="2"/>
          </w:tcPr>
          <w:p w:rsidR="00C666B8" w:rsidRPr="00C666B8" w:rsidRDefault="00C666B8" w:rsidP="00C666B8">
            <w:pPr>
              <w:spacing w:after="0" w:line="240" w:lineRule="auto"/>
              <w:rPr>
                <w:rFonts w:ascii="Times New Roman" w:hAnsi="Times New Roman" w:cs="Times New Roman"/>
                <w:sz w:val="12"/>
                <w:szCs w:val="12"/>
              </w:rPr>
            </w:pPr>
            <w:r w:rsidRPr="00C666B8">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Бюджет поселения</w:t>
            </w:r>
          </w:p>
        </w:tc>
        <w:tc>
          <w:tcPr>
            <w:tcW w:w="668"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Ежегодно</w:t>
            </w:r>
          </w:p>
        </w:tc>
        <w:tc>
          <w:tcPr>
            <w:tcW w:w="351" w:type="pct"/>
            <w:gridSpan w:val="2"/>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1000</w:t>
            </w:r>
          </w:p>
        </w:tc>
        <w:tc>
          <w:tcPr>
            <w:tcW w:w="344"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1000</w:t>
            </w:r>
          </w:p>
        </w:tc>
        <w:tc>
          <w:tcPr>
            <w:tcW w:w="386"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1000</w:t>
            </w:r>
          </w:p>
        </w:tc>
        <w:tc>
          <w:tcPr>
            <w:tcW w:w="1107" w:type="pct"/>
          </w:tcPr>
          <w:p w:rsidR="00C666B8" w:rsidRPr="00C666B8" w:rsidRDefault="00C666B8" w:rsidP="00C666B8">
            <w:pPr>
              <w:spacing w:after="0" w:line="240" w:lineRule="auto"/>
              <w:jc w:val="center"/>
              <w:rPr>
                <w:rFonts w:ascii="Times New Roman" w:hAnsi="Times New Roman" w:cs="Times New Roman"/>
                <w:sz w:val="12"/>
                <w:szCs w:val="12"/>
              </w:rPr>
            </w:pPr>
            <w:r w:rsidRPr="00C666B8">
              <w:rPr>
                <w:rFonts w:ascii="Times New Roman" w:hAnsi="Times New Roman" w:cs="Times New Roman"/>
                <w:sz w:val="12"/>
                <w:szCs w:val="12"/>
              </w:rPr>
              <w:t>Администрация сельского поселения Захаркино муниципального района Сергиевский</w:t>
            </w:r>
          </w:p>
        </w:tc>
      </w:tr>
    </w:tbl>
    <w:p w:rsidR="00C666B8" w:rsidRDefault="00C666B8" w:rsidP="00C666B8">
      <w:pPr>
        <w:tabs>
          <w:tab w:val="left" w:pos="0"/>
        </w:tabs>
        <w:spacing w:after="0" w:line="240" w:lineRule="auto"/>
        <w:ind w:firstLine="284"/>
        <w:jc w:val="center"/>
        <w:rPr>
          <w:rFonts w:ascii="Times New Roman" w:hAnsi="Times New Roman" w:cs="Times New Roman"/>
          <w:sz w:val="12"/>
          <w:szCs w:val="12"/>
        </w:rPr>
      </w:pPr>
    </w:p>
    <w:p w:rsidR="002064EE" w:rsidRPr="002064EE" w:rsidRDefault="002064EE" w:rsidP="002064EE">
      <w:pPr>
        <w:tabs>
          <w:tab w:val="left" w:pos="0"/>
        </w:tabs>
        <w:spacing w:after="0" w:line="240" w:lineRule="auto"/>
        <w:ind w:firstLine="284"/>
        <w:jc w:val="center"/>
        <w:rPr>
          <w:rFonts w:ascii="Times New Roman" w:hAnsi="Times New Roman" w:cs="Times New Roman"/>
          <w:sz w:val="12"/>
          <w:szCs w:val="12"/>
        </w:rPr>
      </w:pPr>
      <w:r w:rsidRPr="002064EE">
        <w:rPr>
          <w:rFonts w:ascii="Times New Roman" w:hAnsi="Times New Roman" w:cs="Times New Roman"/>
          <w:sz w:val="12"/>
          <w:szCs w:val="12"/>
        </w:rPr>
        <w:t>Администрация</w:t>
      </w:r>
    </w:p>
    <w:p w:rsidR="002064EE" w:rsidRPr="002064EE" w:rsidRDefault="002064EE" w:rsidP="002064E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064EE">
        <w:rPr>
          <w:rFonts w:ascii="Times New Roman" w:hAnsi="Times New Roman" w:cs="Times New Roman"/>
          <w:sz w:val="12"/>
          <w:szCs w:val="12"/>
        </w:rPr>
        <w:t>Калиновка</w:t>
      </w:r>
    </w:p>
    <w:p w:rsidR="002064EE" w:rsidRPr="002064EE" w:rsidRDefault="002064EE" w:rsidP="002064EE">
      <w:pPr>
        <w:tabs>
          <w:tab w:val="left" w:pos="0"/>
        </w:tabs>
        <w:spacing w:after="0" w:line="240" w:lineRule="auto"/>
        <w:ind w:firstLine="284"/>
        <w:jc w:val="center"/>
        <w:rPr>
          <w:rFonts w:ascii="Times New Roman" w:hAnsi="Times New Roman" w:cs="Times New Roman"/>
          <w:sz w:val="12"/>
          <w:szCs w:val="12"/>
        </w:rPr>
      </w:pPr>
      <w:r w:rsidRPr="002064EE">
        <w:rPr>
          <w:rFonts w:ascii="Times New Roman" w:hAnsi="Times New Roman" w:cs="Times New Roman"/>
          <w:sz w:val="12"/>
          <w:szCs w:val="12"/>
        </w:rPr>
        <w:t xml:space="preserve">  муниципального района Сергиевский</w:t>
      </w:r>
    </w:p>
    <w:p w:rsidR="002064EE" w:rsidRPr="002064EE" w:rsidRDefault="002064EE" w:rsidP="002064EE">
      <w:pPr>
        <w:tabs>
          <w:tab w:val="left" w:pos="0"/>
        </w:tabs>
        <w:spacing w:after="0" w:line="240" w:lineRule="auto"/>
        <w:ind w:firstLine="284"/>
        <w:jc w:val="center"/>
        <w:rPr>
          <w:rFonts w:ascii="Times New Roman" w:hAnsi="Times New Roman" w:cs="Times New Roman"/>
          <w:sz w:val="12"/>
          <w:szCs w:val="12"/>
        </w:rPr>
      </w:pPr>
      <w:r w:rsidRPr="002064EE">
        <w:rPr>
          <w:rFonts w:ascii="Times New Roman" w:hAnsi="Times New Roman" w:cs="Times New Roman"/>
          <w:sz w:val="12"/>
          <w:szCs w:val="12"/>
        </w:rPr>
        <w:t>Самарской области</w:t>
      </w:r>
    </w:p>
    <w:p w:rsidR="002064EE" w:rsidRPr="002064EE" w:rsidRDefault="002064EE" w:rsidP="002064E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666B8" w:rsidRDefault="002064EE" w:rsidP="002064EE">
      <w:pPr>
        <w:tabs>
          <w:tab w:val="left" w:pos="0"/>
        </w:tabs>
        <w:spacing w:after="0" w:line="240" w:lineRule="auto"/>
        <w:ind w:firstLine="284"/>
        <w:rPr>
          <w:rFonts w:ascii="Times New Roman" w:hAnsi="Times New Roman" w:cs="Times New Roman"/>
          <w:sz w:val="12"/>
          <w:szCs w:val="12"/>
        </w:rPr>
      </w:pPr>
      <w:r w:rsidRPr="002064EE">
        <w:rPr>
          <w:rFonts w:ascii="Times New Roman" w:hAnsi="Times New Roman" w:cs="Times New Roman"/>
          <w:sz w:val="12"/>
          <w:szCs w:val="12"/>
        </w:rPr>
        <w:t>«10» сентября 2021 г.</w:t>
      </w:r>
      <w:r>
        <w:rPr>
          <w:rFonts w:ascii="Times New Roman" w:hAnsi="Times New Roman" w:cs="Times New Roman"/>
          <w:sz w:val="12"/>
          <w:szCs w:val="12"/>
        </w:rPr>
        <w:t xml:space="preserve">                                                                                                                                                                                                    №</w:t>
      </w:r>
      <w:r w:rsidRPr="002064EE">
        <w:rPr>
          <w:rFonts w:ascii="Times New Roman" w:hAnsi="Times New Roman" w:cs="Times New Roman"/>
          <w:sz w:val="12"/>
          <w:szCs w:val="12"/>
        </w:rPr>
        <w:t>27</w:t>
      </w:r>
    </w:p>
    <w:p w:rsidR="002064EE" w:rsidRPr="002064EE" w:rsidRDefault="002064EE" w:rsidP="002064EE">
      <w:pPr>
        <w:tabs>
          <w:tab w:val="left" w:pos="0"/>
        </w:tabs>
        <w:spacing w:after="0" w:line="240" w:lineRule="auto"/>
        <w:ind w:firstLine="284"/>
        <w:jc w:val="center"/>
        <w:rPr>
          <w:rFonts w:ascii="Times New Roman" w:hAnsi="Times New Roman" w:cs="Times New Roman"/>
          <w:sz w:val="12"/>
          <w:szCs w:val="12"/>
        </w:rPr>
      </w:pPr>
      <w:r w:rsidRPr="002064EE">
        <w:rPr>
          <w:rFonts w:ascii="Times New Roman" w:hAnsi="Times New Roman" w:cs="Times New Roman"/>
          <w:sz w:val="12"/>
          <w:szCs w:val="12"/>
        </w:rPr>
        <w:t>О внесении изменений в  Постановление администрации сельского поселения Калиновка  муниципального района Сергиевский № 41 от 19.11.2018г. «Об утверждении муниципальной программы « Противодействие коррупции в сельском поселении Калиновка  муниципального района Сергиевский на 2019-2021 годы»»</w:t>
      </w:r>
    </w:p>
    <w:p w:rsidR="002064EE" w:rsidRPr="002064EE" w:rsidRDefault="002064EE" w:rsidP="002064EE">
      <w:pPr>
        <w:tabs>
          <w:tab w:val="left" w:pos="0"/>
        </w:tabs>
        <w:spacing w:after="0" w:line="240" w:lineRule="auto"/>
        <w:ind w:firstLine="284"/>
        <w:jc w:val="both"/>
        <w:rPr>
          <w:rFonts w:ascii="Times New Roman" w:hAnsi="Times New Roman" w:cs="Times New Roman"/>
          <w:sz w:val="12"/>
          <w:szCs w:val="12"/>
        </w:rPr>
      </w:pPr>
      <w:r w:rsidRPr="002064EE">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Калиновка муниципального района Се</w:t>
      </w:r>
      <w:r>
        <w:rPr>
          <w:rFonts w:ascii="Times New Roman" w:hAnsi="Times New Roman" w:cs="Times New Roman"/>
          <w:sz w:val="12"/>
          <w:szCs w:val="12"/>
        </w:rPr>
        <w:t>ргиевский</w:t>
      </w:r>
    </w:p>
    <w:p w:rsidR="002064EE" w:rsidRPr="002064EE" w:rsidRDefault="002064EE" w:rsidP="002064EE">
      <w:pPr>
        <w:tabs>
          <w:tab w:val="left" w:pos="0"/>
        </w:tabs>
        <w:spacing w:after="0" w:line="240" w:lineRule="auto"/>
        <w:ind w:firstLine="284"/>
        <w:jc w:val="both"/>
        <w:rPr>
          <w:rFonts w:ascii="Times New Roman" w:hAnsi="Times New Roman" w:cs="Times New Roman"/>
          <w:sz w:val="12"/>
          <w:szCs w:val="12"/>
        </w:rPr>
      </w:pPr>
      <w:r w:rsidRPr="002064EE">
        <w:rPr>
          <w:rFonts w:ascii="Times New Roman" w:hAnsi="Times New Roman" w:cs="Times New Roman"/>
          <w:sz w:val="12"/>
          <w:szCs w:val="12"/>
        </w:rPr>
        <w:t>ПОСТАНОВЛЯЕТ:</w:t>
      </w:r>
    </w:p>
    <w:p w:rsidR="002064EE" w:rsidRPr="002064EE" w:rsidRDefault="002064EE" w:rsidP="002064E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 Внести дополнения </w:t>
      </w:r>
      <w:r w:rsidRPr="002064EE">
        <w:rPr>
          <w:rFonts w:ascii="Times New Roman" w:hAnsi="Times New Roman" w:cs="Times New Roman"/>
          <w:sz w:val="12"/>
          <w:szCs w:val="12"/>
        </w:rPr>
        <w:t>в Приложение №2 Постановления администрации сельского поселения Калиновка муниципального района Сергиевский №41 от 19.11.2018 года «Об утверждении муниципальной программы « Противодействие коррупции в сельском поселении Калиновка  муниципального района Сергиевский на 2019-202</w:t>
      </w:r>
      <w:r>
        <w:rPr>
          <w:rFonts w:ascii="Times New Roman" w:hAnsi="Times New Roman" w:cs="Times New Roman"/>
          <w:sz w:val="12"/>
          <w:szCs w:val="12"/>
        </w:rPr>
        <w:t>1 годы»» следующего содержания:</w:t>
      </w:r>
    </w:p>
    <w:p w:rsidR="002064EE" w:rsidRPr="002064EE" w:rsidRDefault="002064EE" w:rsidP="002064EE">
      <w:pPr>
        <w:tabs>
          <w:tab w:val="left" w:pos="0"/>
        </w:tabs>
        <w:spacing w:after="0" w:line="240" w:lineRule="auto"/>
        <w:ind w:firstLine="284"/>
        <w:jc w:val="both"/>
        <w:rPr>
          <w:rFonts w:ascii="Times New Roman" w:hAnsi="Times New Roman" w:cs="Times New Roman"/>
          <w:sz w:val="12"/>
          <w:szCs w:val="12"/>
        </w:rPr>
      </w:pPr>
      <w:r w:rsidRPr="002064EE">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2064EE" w:rsidRPr="002064EE" w:rsidRDefault="002064EE" w:rsidP="002064EE">
      <w:pPr>
        <w:tabs>
          <w:tab w:val="left" w:pos="0"/>
        </w:tabs>
        <w:spacing w:after="0" w:line="240" w:lineRule="auto"/>
        <w:ind w:firstLine="284"/>
        <w:jc w:val="both"/>
        <w:rPr>
          <w:rFonts w:ascii="Times New Roman" w:hAnsi="Times New Roman" w:cs="Times New Roman"/>
          <w:sz w:val="12"/>
          <w:szCs w:val="12"/>
        </w:rPr>
      </w:pPr>
      <w:r w:rsidRPr="002064EE">
        <w:rPr>
          <w:rFonts w:ascii="Times New Roman" w:hAnsi="Times New Roman" w:cs="Times New Roman"/>
          <w:sz w:val="12"/>
          <w:szCs w:val="12"/>
        </w:rPr>
        <w:t>2. Опубликовать настоящее Постановление в газете «Сергиевский вестник».</w:t>
      </w:r>
    </w:p>
    <w:p w:rsidR="002064EE" w:rsidRPr="002064EE" w:rsidRDefault="002064EE" w:rsidP="002064EE">
      <w:pPr>
        <w:tabs>
          <w:tab w:val="left" w:pos="0"/>
        </w:tabs>
        <w:spacing w:after="0" w:line="240" w:lineRule="auto"/>
        <w:ind w:firstLine="284"/>
        <w:jc w:val="both"/>
        <w:rPr>
          <w:rFonts w:ascii="Times New Roman" w:hAnsi="Times New Roman" w:cs="Times New Roman"/>
          <w:sz w:val="12"/>
          <w:szCs w:val="12"/>
        </w:rPr>
      </w:pPr>
      <w:r w:rsidRPr="002064EE">
        <w:rPr>
          <w:rFonts w:ascii="Times New Roman" w:hAnsi="Times New Roman" w:cs="Times New Roman"/>
          <w:sz w:val="12"/>
          <w:szCs w:val="12"/>
        </w:rPr>
        <w:t>3. Настоящее постановление вступает в силу со дня его официального опубликования.</w:t>
      </w:r>
    </w:p>
    <w:p w:rsidR="002064EE" w:rsidRPr="002064EE" w:rsidRDefault="002064EE" w:rsidP="002064EE">
      <w:pPr>
        <w:tabs>
          <w:tab w:val="left" w:pos="0"/>
        </w:tabs>
        <w:spacing w:after="0" w:line="240" w:lineRule="auto"/>
        <w:ind w:firstLine="284"/>
        <w:jc w:val="both"/>
        <w:rPr>
          <w:rFonts w:ascii="Times New Roman" w:hAnsi="Times New Roman" w:cs="Times New Roman"/>
          <w:sz w:val="12"/>
          <w:szCs w:val="12"/>
        </w:rPr>
      </w:pPr>
      <w:r w:rsidRPr="002064EE">
        <w:rPr>
          <w:rFonts w:ascii="Times New Roman" w:hAnsi="Times New Roman" w:cs="Times New Roman"/>
          <w:sz w:val="12"/>
          <w:szCs w:val="12"/>
        </w:rPr>
        <w:t xml:space="preserve">4. </w:t>
      </w:r>
      <w:proofErr w:type="gramStart"/>
      <w:r w:rsidRPr="002064EE">
        <w:rPr>
          <w:rFonts w:ascii="Times New Roman" w:hAnsi="Times New Roman" w:cs="Times New Roman"/>
          <w:sz w:val="12"/>
          <w:szCs w:val="12"/>
        </w:rPr>
        <w:t>Контроль за</w:t>
      </w:r>
      <w:proofErr w:type="gramEnd"/>
      <w:r w:rsidRPr="002064E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064EE" w:rsidRPr="002064EE" w:rsidRDefault="002064EE" w:rsidP="002064EE">
      <w:pPr>
        <w:tabs>
          <w:tab w:val="left" w:pos="0"/>
        </w:tabs>
        <w:spacing w:after="0" w:line="240" w:lineRule="auto"/>
        <w:ind w:firstLine="284"/>
        <w:jc w:val="right"/>
        <w:rPr>
          <w:rFonts w:ascii="Times New Roman" w:hAnsi="Times New Roman" w:cs="Times New Roman"/>
          <w:sz w:val="12"/>
          <w:szCs w:val="12"/>
        </w:rPr>
      </w:pPr>
      <w:r w:rsidRPr="002064EE">
        <w:rPr>
          <w:rFonts w:ascii="Times New Roman" w:hAnsi="Times New Roman" w:cs="Times New Roman"/>
          <w:sz w:val="12"/>
          <w:szCs w:val="12"/>
        </w:rPr>
        <w:t xml:space="preserve">Глава сельского поселения Калиновка </w:t>
      </w:r>
    </w:p>
    <w:p w:rsidR="002064EE" w:rsidRDefault="002064EE" w:rsidP="002064EE">
      <w:pPr>
        <w:tabs>
          <w:tab w:val="left" w:pos="0"/>
        </w:tabs>
        <w:spacing w:after="0" w:line="240" w:lineRule="auto"/>
        <w:ind w:firstLine="284"/>
        <w:jc w:val="right"/>
        <w:rPr>
          <w:rFonts w:ascii="Times New Roman" w:hAnsi="Times New Roman" w:cs="Times New Roman"/>
          <w:sz w:val="12"/>
          <w:szCs w:val="12"/>
        </w:rPr>
      </w:pPr>
      <w:r w:rsidRPr="002064EE">
        <w:rPr>
          <w:rFonts w:ascii="Times New Roman" w:hAnsi="Times New Roman" w:cs="Times New Roman"/>
          <w:sz w:val="12"/>
          <w:szCs w:val="12"/>
        </w:rPr>
        <w:t>муници</w:t>
      </w:r>
      <w:r>
        <w:rPr>
          <w:rFonts w:ascii="Times New Roman" w:hAnsi="Times New Roman" w:cs="Times New Roman"/>
          <w:sz w:val="12"/>
          <w:szCs w:val="12"/>
        </w:rPr>
        <w:t>пального района Сергиевский</w:t>
      </w:r>
    </w:p>
    <w:p w:rsidR="002064EE" w:rsidRDefault="002064EE" w:rsidP="002064EE">
      <w:pPr>
        <w:tabs>
          <w:tab w:val="left" w:pos="0"/>
        </w:tabs>
        <w:spacing w:after="0" w:line="240" w:lineRule="auto"/>
        <w:ind w:firstLine="284"/>
        <w:jc w:val="right"/>
        <w:rPr>
          <w:rFonts w:ascii="Times New Roman" w:hAnsi="Times New Roman" w:cs="Times New Roman"/>
          <w:sz w:val="12"/>
          <w:szCs w:val="12"/>
        </w:rPr>
      </w:pPr>
      <w:proofErr w:type="spellStart"/>
      <w:r w:rsidRPr="002064EE">
        <w:rPr>
          <w:rFonts w:ascii="Times New Roman" w:hAnsi="Times New Roman" w:cs="Times New Roman"/>
          <w:sz w:val="12"/>
          <w:szCs w:val="12"/>
        </w:rPr>
        <w:t>С.В.Беспалов</w:t>
      </w:r>
      <w:proofErr w:type="spellEnd"/>
    </w:p>
    <w:p w:rsidR="002064EE" w:rsidRDefault="002064EE" w:rsidP="002064EE">
      <w:pPr>
        <w:tabs>
          <w:tab w:val="left" w:pos="0"/>
        </w:tabs>
        <w:spacing w:after="0" w:line="240" w:lineRule="auto"/>
        <w:ind w:firstLine="284"/>
        <w:jc w:val="right"/>
        <w:rPr>
          <w:rFonts w:ascii="Times New Roman" w:hAnsi="Times New Roman" w:cs="Times New Roman"/>
          <w:sz w:val="12"/>
          <w:szCs w:val="12"/>
        </w:rPr>
      </w:pPr>
    </w:p>
    <w:p w:rsidR="002064EE" w:rsidRPr="002064EE" w:rsidRDefault="002064EE" w:rsidP="002064EE">
      <w:pPr>
        <w:tabs>
          <w:tab w:val="left" w:pos="0"/>
        </w:tabs>
        <w:spacing w:after="0" w:line="240" w:lineRule="auto"/>
        <w:ind w:firstLine="284"/>
        <w:jc w:val="right"/>
        <w:rPr>
          <w:rFonts w:ascii="Times New Roman" w:hAnsi="Times New Roman" w:cs="Times New Roman"/>
          <w:sz w:val="12"/>
          <w:szCs w:val="12"/>
        </w:rPr>
      </w:pPr>
      <w:r w:rsidRPr="002064EE">
        <w:rPr>
          <w:rFonts w:ascii="Times New Roman" w:hAnsi="Times New Roman" w:cs="Times New Roman"/>
          <w:sz w:val="12"/>
          <w:szCs w:val="12"/>
        </w:rPr>
        <w:t>Приложение № 1</w:t>
      </w:r>
    </w:p>
    <w:p w:rsidR="002064EE" w:rsidRPr="002064EE" w:rsidRDefault="002064EE" w:rsidP="002064EE">
      <w:pPr>
        <w:tabs>
          <w:tab w:val="left" w:pos="0"/>
        </w:tabs>
        <w:spacing w:after="0" w:line="240" w:lineRule="auto"/>
        <w:ind w:firstLine="284"/>
        <w:jc w:val="right"/>
        <w:rPr>
          <w:rFonts w:ascii="Times New Roman" w:hAnsi="Times New Roman" w:cs="Times New Roman"/>
          <w:sz w:val="12"/>
          <w:szCs w:val="12"/>
        </w:rPr>
      </w:pPr>
      <w:r w:rsidRPr="002064EE">
        <w:rPr>
          <w:rFonts w:ascii="Times New Roman" w:hAnsi="Times New Roman" w:cs="Times New Roman"/>
          <w:sz w:val="12"/>
          <w:szCs w:val="12"/>
        </w:rPr>
        <w:t>к Постановлению администрации</w:t>
      </w:r>
    </w:p>
    <w:p w:rsidR="002064EE" w:rsidRPr="002064EE" w:rsidRDefault="002064EE" w:rsidP="002064EE">
      <w:pPr>
        <w:tabs>
          <w:tab w:val="left" w:pos="0"/>
        </w:tabs>
        <w:spacing w:after="0" w:line="240" w:lineRule="auto"/>
        <w:ind w:firstLine="284"/>
        <w:jc w:val="right"/>
        <w:rPr>
          <w:rFonts w:ascii="Times New Roman" w:hAnsi="Times New Roman" w:cs="Times New Roman"/>
          <w:sz w:val="12"/>
          <w:szCs w:val="12"/>
        </w:rPr>
      </w:pPr>
      <w:r w:rsidRPr="002064EE">
        <w:rPr>
          <w:rFonts w:ascii="Times New Roman" w:hAnsi="Times New Roman" w:cs="Times New Roman"/>
          <w:sz w:val="12"/>
          <w:szCs w:val="12"/>
        </w:rPr>
        <w:t>сельского поселения Калиновка</w:t>
      </w:r>
    </w:p>
    <w:p w:rsidR="002064EE" w:rsidRPr="002064EE" w:rsidRDefault="002064EE" w:rsidP="002064EE">
      <w:pPr>
        <w:tabs>
          <w:tab w:val="left" w:pos="0"/>
        </w:tabs>
        <w:spacing w:after="0" w:line="240" w:lineRule="auto"/>
        <w:ind w:firstLine="284"/>
        <w:jc w:val="right"/>
        <w:rPr>
          <w:rFonts w:ascii="Times New Roman" w:hAnsi="Times New Roman" w:cs="Times New Roman"/>
          <w:sz w:val="12"/>
          <w:szCs w:val="12"/>
        </w:rPr>
      </w:pPr>
      <w:r w:rsidRPr="002064EE">
        <w:rPr>
          <w:rFonts w:ascii="Times New Roman" w:hAnsi="Times New Roman" w:cs="Times New Roman"/>
          <w:sz w:val="12"/>
          <w:szCs w:val="12"/>
        </w:rPr>
        <w:t>муниципального района Сергиевский</w:t>
      </w:r>
    </w:p>
    <w:p w:rsidR="002064EE" w:rsidRPr="002064EE" w:rsidRDefault="002064EE" w:rsidP="002064E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10.09.2021 г.</w:t>
      </w:r>
    </w:p>
    <w:p w:rsidR="002064EE" w:rsidRDefault="002064EE" w:rsidP="002064EE">
      <w:pPr>
        <w:tabs>
          <w:tab w:val="left" w:pos="0"/>
        </w:tabs>
        <w:spacing w:after="0" w:line="240" w:lineRule="auto"/>
        <w:ind w:firstLine="284"/>
        <w:jc w:val="center"/>
        <w:rPr>
          <w:rFonts w:ascii="Times New Roman" w:hAnsi="Times New Roman" w:cs="Times New Roman"/>
          <w:sz w:val="12"/>
          <w:szCs w:val="12"/>
        </w:rPr>
      </w:pPr>
      <w:r w:rsidRPr="002064EE">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2064EE" w:rsidRPr="002064EE" w:rsidTr="002064EE">
        <w:tc>
          <w:tcPr>
            <w:tcW w:w="257" w:type="pct"/>
            <w:vMerge w:val="restart"/>
            <w:vAlign w:val="center"/>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 xml:space="preserve">№ </w:t>
            </w:r>
            <w:proofErr w:type="gramStart"/>
            <w:r w:rsidRPr="002064EE">
              <w:rPr>
                <w:rFonts w:ascii="Times New Roman" w:hAnsi="Times New Roman" w:cs="Times New Roman"/>
                <w:sz w:val="12"/>
                <w:szCs w:val="12"/>
              </w:rPr>
              <w:t>п</w:t>
            </w:r>
            <w:proofErr w:type="gramEnd"/>
            <w:r w:rsidRPr="002064EE">
              <w:rPr>
                <w:rFonts w:ascii="Times New Roman" w:hAnsi="Times New Roman" w:cs="Times New Roman"/>
                <w:sz w:val="12"/>
                <w:szCs w:val="12"/>
              </w:rPr>
              <w:t>/п</w:t>
            </w:r>
          </w:p>
        </w:tc>
        <w:tc>
          <w:tcPr>
            <w:tcW w:w="1168" w:type="pct"/>
            <w:gridSpan w:val="2"/>
            <w:vMerge w:val="restart"/>
            <w:vAlign w:val="center"/>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Наименование мероприятий</w:t>
            </w:r>
          </w:p>
        </w:tc>
        <w:tc>
          <w:tcPr>
            <w:tcW w:w="720" w:type="pct"/>
            <w:vMerge w:val="restart"/>
            <w:vAlign w:val="center"/>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Источники финансирования</w:t>
            </w:r>
          </w:p>
        </w:tc>
        <w:tc>
          <w:tcPr>
            <w:tcW w:w="1749" w:type="pct"/>
            <w:gridSpan w:val="5"/>
            <w:vAlign w:val="center"/>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Сроки и объемы проводимых мероприятий</w:t>
            </w:r>
          </w:p>
        </w:tc>
        <w:tc>
          <w:tcPr>
            <w:tcW w:w="1107" w:type="pct"/>
            <w:vMerge w:val="restart"/>
            <w:vAlign w:val="center"/>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Исполнитель мероприятия</w:t>
            </w:r>
          </w:p>
        </w:tc>
      </w:tr>
      <w:tr w:rsidR="002064EE" w:rsidRPr="002064EE" w:rsidTr="002064EE">
        <w:tc>
          <w:tcPr>
            <w:tcW w:w="257" w:type="pct"/>
            <w:vMerge/>
            <w:vAlign w:val="center"/>
          </w:tcPr>
          <w:p w:rsidR="002064EE" w:rsidRPr="002064EE" w:rsidRDefault="002064EE" w:rsidP="002064EE">
            <w:pPr>
              <w:spacing w:after="0" w:line="240" w:lineRule="auto"/>
              <w:jc w:val="center"/>
              <w:rPr>
                <w:rFonts w:ascii="Times New Roman" w:hAnsi="Times New Roman" w:cs="Times New Roman"/>
                <w:sz w:val="12"/>
                <w:szCs w:val="12"/>
              </w:rPr>
            </w:pPr>
          </w:p>
        </w:tc>
        <w:tc>
          <w:tcPr>
            <w:tcW w:w="1168" w:type="pct"/>
            <w:gridSpan w:val="2"/>
            <w:vMerge/>
            <w:vAlign w:val="center"/>
          </w:tcPr>
          <w:p w:rsidR="002064EE" w:rsidRPr="002064EE" w:rsidRDefault="002064EE" w:rsidP="002064EE">
            <w:pPr>
              <w:spacing w:after="0" w:line="240" w:lineRule="auto"/>
              <w:jc w:val="center"/>
              <w:rPr>
                <w:rFonts w:ascii="Times New Roman" w:hAnsi="Times New Roman" w:cs="Times New Roman"/>
                <w:sz w:val="12"/>
                <w:szCs w:val="12"/>
              </w:rPr>
            </w:pPr>
          </w:p>
        </w:tc>
        <w:tc>
          <w:tcPr>
            <w:tcW w:w="720" w:type="pct"/>
            <w:vMerge/>
            <w:vAlign w:val="center"/>
          </w:tcPr>
          <w:p w:rsidR="002064EE" w:rsidRPr="002064EE" w:rsidRDefault="002064EE" w:rsidP="002064EE">
            <w:pPr>
              <w:spacing w:after="0" w:line="240" w:lineRule="auto"/>
              <w:jc w:val="center"/>
              <w:rPr>
                <w:rFonts w:ascii="Times New Roman" w:hAnsi="Times New Roman" w:cs="Times New Roman"/>
                <w:sz w:val="12"/>
                <w:szCs w:val="12"/>
              </w:rPr>
            </w:pPr>
          </w:p>
        </w:tc>
        <w:tc>
          <w:tcPr>
            <w:tcW w:w="668" w:type="pct"/>
            <w:vMerge w:val="restart"/>
            <w:vAlign w:val="center"/>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Период</w:t>
            </w:r>
          </w:p>
        </w:tc>
        <w:tc>
          <w:tcPr>
            <w:tcW w:w="1081" w:type="pct"/>
            <w:gridSpan w:val="4"/>
            <w:vAlign w:val="center"/>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В том числе по годам</w:t>
            </w:r>
          </w:p>
        </w:tc>
        <w:tc>
          <w:tcPr>
            <w:tcW w:w="1107" w:type="pct"/>
            <w:vMerge/>
            <w:vAlign w:val="center"/>
          </w:tcPr>
          <w:p w:rsidR="002064EE" w:rsidRPr="002064EE" w:rsidRDefault="002064EE" w:rsidP="002064EE">
            <w:pPr>
              <w:spacing w:after="0" w:line="240" w:lineRule="auto"/>
              <w:jc w:val="center"/>
              <w:rPr>
                <w:rFonts w:ascii="Times New Roman" w:hAnsi="Times New Roman" w:cs="Times New Roman"/>
                <w:sz w:val="12"/>
                <w:szCs w:val="12"/>
              </w:rPr>
            </w:pPr>
          </w:p>
        </w:tc>
      </w:tr>
      <w:tr w:rsidR="002064EE" w:rsidRPr="002064EE" w:rsidTr="002064EE">
        <w:tc>
          <w:tcPr>
            <w:tcW w:w="257" w:type="pct"/>
            <w:vMerge/>
          </w:tcPr>
          <w:p w:rsidR="002064EE" w:rsidRPr="002064EE" w:rsidRDefault="002064EE" w:rsidP="002064EE">
            <w:pPr>
              <w:spacing w:after="0" w:line="240" w:lineRule="auto"/>
              <w:jc w:val="both"/>
              <w:rPr>
                <w:rFonts w:ascii="Times New Roman" w:hAnsi="Times New Roman" w:cs="Times New Roman"/>
                <w:sz w:val="12"/>
                <w:szCs w:val="12"/>
              </w:rPr>
            </w:pPr>
          </w:p>
        </w:tc>
        <w:tc>
          <w:tcPr>
            <w:tcW w:w="1168" w:type="pct"/>
            <w:gridSpan w:val="2"/>
            <w:vMerge/>
          </w:tcPr>
          <w:p w:rsidR="002064EE" w:rsidRPr="002064EE" w:rsidRDefault="002064EE" w:rsidP="002064EE">
            <w:pPr>
              <w:spacing w:after="0" w:line="240" w:lineRule="auto"/>
              <w:jc w:val="both"/>
              <w:rPr>
                <w:rFonts w:ascii="Times New Roman" w:hAnsi="Times New Roman" w:cs="Times New Roman"/>
                <w:sz w:val="12"/>
                <w:szCs w:val="12"/>
              </w:rPr>
            </w:pPr>
          </w:p>
        </w:tc>
        <w:tc>
          <w:tcPr>
            <w:tcW w:w="720" w:type="pct"/>
            <w:vMerge/>
          </w:tcPr>
          <w:p w:rsidR="002064EE" w:rsidRPr="002064EE" w:rsidRDefault="002064EE" w:rsidP="002064EE">
            <w:pPr>
              <w:spacing w:after="0" w:line="240" w:lineRule="auto"/>
              <w:jc w:val="both"/>
              <w:rPr>
                <w:rFonts w:ascii="Times New Roman" w:hAnsi="Times New Roman" w:cs="Times New Roman"/>
                <w:sz w:val="12"/>
                <w:szCs w:val="12"/>
              </w:rPr>
            </w:pPr>
          </w:p>
        </w:tc>
        <w:tc>
          <w:tcPr>
            <w:tcW w:w="668" w:type="pct"/>
            <w:vMerge/>
          </w:tcPr>
          <w:p w:rsidR="002064EE" w:rsidRPr="002064EE" w:rsidRDefault="002064EE" w:rsidP="002064EE">
            <w:pPr>
              <w:spacing w:after="0" w:line="240" w:lineRule="auto"/>
              <w:jc w:val="center"/>
              <w:rPr>
                <w:rFonts w:ascii="Times New Roman" w:hAnsi="Times New Roman" w:cs="Times New Roman"/>
                <w:sz w:val="12"/>
                <w:szCs w:val="12"/>
              </w:rPr>
            </w:pPr>
          </w:p>
        </w:tc>
        <w:tc>
          <w:tcPr>
            <w:tcW w:w="347" w:type="pct"/>
            <w:vAlign w:val="center"/>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2019г.</w:t>
            </w:r>
          </w:p>
        </w:tc>
        <w:tc>
          <w:tcPr>
            <w:tcW w:w="348" w:type="pct"/>
            <w:gridSpan w:val="2"/>
            <w:vAlign w:val="center"/>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2020г.</w:t>
            </w:r>
          </w:p>
        </w:tc>
        <w:tc>
          <w:tcPr>
            <w:tcW w:w="386" w:type="pct"/>
            <w:vAlign w:val="center"/>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2021г.</w:t>
            </w:r>
          </w:p>
        </w:tc>
        <w:tc>
          <w:tcPr>
            <w:tcW w:w="1107" w:type="pct"/>
            <w:vMerge/>
          </w:tcPr>
          <w:p w:rsidR="002064EE" w:rsidRPr="002064EE" w:rsidRDefault="002064EE" w:rsidP="002064EE">
            <w:pPr>
              <w:spacing w:after="0" w:line="240" w:lineRule="auto"/>
              <w:jc w:val="both"/>
              <w:rPr>
                <w:rFonts w:ascii="Times New Roman" w:hAnsi="Times New Roman" w:cs="Times New Roman"/>
                <w:sz w:val="12"/>
                <w:szCs w:val="12"/>
              </w:rPr>
            </w:pPr>
          </w:p>
        </w:tc>
      </w:tr>
      <w:tr w:rsidR="002064EE" w:rsidRPr="002064EE" w:rsidTr="002064EE">
        <w:trPr>
          <w:trHeight w:val="70"/>
        </w:trPr>
        <w:tc>
          <w:tcPr>
            <w:tcW w:w="5000" w:type="pct"/>
            <w:gridSpan w:val="10"/>
          </w:tcPr>
          <w:p w:rsidR="002064EE" w:rsidRPr="002064EE" w:rsidRDefault="002064EE" w:rsidP="00484676">
            <w:pPr>
              <w:numPr>
                <w:ilvl w:val="0"/>
                <w:numId w:val="50"/>
              </w:num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Калиновка муниципального района Сергиевский</w:t>
            </w:r>
          </w:p>
        </w:tc>
      </w:tr>
      <w:tr w:rsidR="002064EE" w:rsidRPr="002064EE" w:rsidTr="002064EE">
        <w:tc>
          <w:tcPr>
            <w:tcW w:w="257"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1.1.</w:t>
            </w:r>
          </w:p>
        </w:tc>
        <w:tc>
          <w:tcPr>
            <w:tcW w:w="1168"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Разработка и анализ проектов нормативных правовых актов сельского поселения Калиновка муниципального района Сергиевский по вопросам противодействия коррупции</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 мере необходимости</w:t>
            </w:r>
          </w:p>
        </w:tc>
        <w:tc>
          <w:tcPr>
            <w:tcW w:w="34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8"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257"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1.2.</w:t>
            </w:r>
          </w:p>
        </w:tc>
        <w:tc>
          <w:tcPr>
            <w:tcW w:w="1168"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w:t>
            </w:r>
            <w:r w:rsidRPr="002064EE">
              <w:rPr>
                <w:rFonts w:ascii="Times New Roman" w:hAnsi="Times New Roman" w:cs="Times New Roman"/>
                <w:sz w:val="12"/>
                <w:szCs w:val="12"/>
              </w:rPr>
              <w:lastRenderedPageBreak/>
              <w:t xml:space="preserve">муниципальные должности, по совершенствованию нормативно-правового регулирования противодействия коррупции </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 мере необходимости</w:t>
            </w:r>
          </w:p>
        </w:tc>
        <w:tc>
          <w:tcPr>
            <w:tcW w:w="34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8"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Собрание представителей сельского поселения Калиновка муниципального района Сергиевский</w:t>
            </w:r>
          </w:p>
        </w:tc>
      </w:tr>
      <w:tr w:rsidR="002064EE" w:rsidRPr="002064EE" w:rsidTr="002064EE">
        <w:tc>
          <w:tcPr>
            <w:tcW w:w="257"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1.3.</w:t>
            </w:r>
          </w:p>
        </w:tc>
        <w:tc>
          <w:tcPr>
            <w:tcW w:w="1168"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 xml:space="preserve">Организация </w:t>
            </w:r>
            <w:proofErr w:type="gramStart"/>
            <w:r w:rsidRPr="002064EE">
              <w:rPr>
                <w:rFonts w:ascii="Times New Roman" w:hAnsi="Times New Roman" w:cs="Times New Roman"/>
                <w:sz w:val="12"/>
                <w:szCs w:val="12"/>
              </w:rPr>
              <w:t>контроля за</w:t>
            </w:r>
            <w:proofErr w:type="gramEnd"/>
            <w:r w:rsidRPr="002064EE">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 мере необходимости</w:t>
            </w:r>
          </w:p>
        </w:tc>
        <w:tc>
          <w:tcPr>
            <w:tcW w:w="34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8"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Глава сельского поселения Калиновка  муниципального района Сергиевский</w:t>
            </w:r>
          </w:p>
        </w:tc>
      </w:tr>
      <w:tr w:rsidR="002064EE" w:rsidRPr="002064EE" w:rsidTr="002064EE">
        <w:trPr>
          <w:trHeight w:val="70"/>
        </w:trPr>
        <w:tc>
          <w:tcPr>
            <w:tcW w:w="5000" w:type="pct"/>
            <w:gridSpan w:val="10"/>
          </w:tcPr>
          <w:p w:rsidR="002064EE" w:rsidRPr="002064EE" w:rsidRDefault="002064EE" w:rsidP="00484676">
            <w:pPr>
              <w:numPr>
                <w:ilvl w:val="0"/>
                <w:numId w:val="50"/>
              </w:num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Создание в администрации сельского поселения Калиновка муниципального района Сергиевский комплексной системы противодействия коррупции</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2.1.</w:t>
            </w:r>
          </w:p>
        </w:tc>
        <w:tc>
          <w:tcPr>
            <w:tcW w:w="1119"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 xml:space="preserve">Организация </w:t>
            </w:r>
            <w:proofErr w:type="gramStart"/>
            <w:r w:rsidRPr="002064EE">
              <w:rPr>
                <w:rFonts w:ascii="Times New Roman" w:hAnsi="Times New Roman" w:cs="Times New Roman"/>
                <w:sz w:val="12"/>
                <w:szCs w:val="12"/>
              </w:rPr>
              <w:t>контроля за</w:t>
            </w:r>
            <w:proofErr w:type="gramEnd"/>
            <w:r w:rsidRPr="002064EE">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 (по мере поступления обращений)</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Глава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2.2.</w:t>
            </w:r>
          </w:p>
        </w:tc>
        <w:tc>
          <w:tcPr>
            <w:tcW w:w="1119"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Калиновка муниципального района Сергиевский</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 мере направления документов в комиссию</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2.3</w:t>
            </w:r>
          </w:p>
        </w:tc>
        <w:tc>
          <w:tcPr>
            <w:tcW w:w="1119" w:type="pct"/>
          </w:tcPr>
          <w:p w:rsidR="002064EE" w:rsidRPr="002064EE" w:rsidRDefault="002064EE" w:rsidP="002064EE">
            <w:pPr>
              <w:spacing w:after="0" w:line="240" w:lineRule="auto"/>
              <w:jc w:val="both"/>
              <w:rPr>
                <w:rFonts w:ascii="Times New Roman" w:hAnsi="Times New Roman" w:cs="Times New Roman"/>
                <w:sz w:val="12"/>
                <w:szCs w:val="12"/>
              </w:rPr>
            </w:pPr>
            <w:proofErr w:type="gramStart"/>
            <w:r w:rsidRPr="002064EE">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Калиновка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Глава сельского поселения Калиновка муниципального района Сергиевский,</w:t>
            </w:r>
          </w:p>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должностное лицо</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2.4.</w:t>
            </w:r>
          </w:p>
        </w:tc>
        <w:tc>
          <w:tcPr>
            <w:tcW w:w="1119"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2.5.</w:t>
            </w:r>
          </w:p>
        </w:tc>
        <w:tc>
          <w:tcPr>
            <w:tcW w:w="1119"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 xml:space="preserve">Проведение проверок достоверности представляемых сведений на муниципальных служащих </w:t>
            </w:r>
            <w:r w:rsidRPr="002064EE">
              <w:rPr>
                <w:rFonts w:ascii="Times New Roman" w:hAnsi="Times New Roman" w:cs="Times New Roman"/>
                <w:sz w:val="12"/>
                <w:szCs w:val="12"/>
              </w:rPr>
              <w:lastRenderedPageBreak/>
              <w:t>путем запроса в ИФНС по базе ЕГРЮЛ</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lastRenderedPageBreak/>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Ежегодно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lastRenderedPageBreak/>
              <w:t>2.6.</w:t>
            </w:r>
          </w:p>
        </w:tc>
        <w:tc>
          <w:tcPr>
            <w:tcW w:w="1119"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При поступлении на службу</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2.7</w:t>
            </w:r>
          </w:p>
        </w:tc>
        <w:tc>
          <w:tcPr>
            <w:tcW w:w="1119"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 xml:space="preserve">Организация </w:t>
            </w:r>
            <w:proofErr w:type="gramStart"/>
            <w:r w:rsidRPr="002064EE">
              <w:rPr>
                <w:rFonts w:ascii="Times New Roman" w:hAnsi="Times New Roman" w:cs="Times New Roman"/>
                <w:sz w:val="12"/>
                <w:szCs w:val="12"/>
              </w:rPr>
              <w:t>контроля за</w:t>
            </w:r>
            <w:proofErr w:type="gramEnd"/>
            <w:r w:rsidRPr="002064EE">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2.8</w:t>
            </w:r>
          </w:p>
        </w:tc>
        <w:tc>
          <w:tcPr>
            <w:tcW w:w="1119"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2.9</w:t>
            </w:r>
          </w:p>
        </w:tc>
        <w:tc>
          <w:tcPr>
            <w:tcW w:w="1119"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2.10</w:t>
            </w:r>
          </w:p>
        </w:tc>
        <w:tc>
          <w:tcPr>
            <w:tcW w:w="1119"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 xml:space="preserve">Проведение проверок на наличие </w:t>
            </w:r>
            <w:proofErr w:type="spellStart"/>
            <w:r w:rsidRPr="002064EE">
              <w:rPr>
                <w:rFonts w:ascii="Times New Roman" w:hAnsi="Times New Roman" w:cs="Times New Roman"/>
                <w:sz w:val="12"/>
                <w:szCs w:val="12"/>
              </w:rPr>
              <w:t>аффилированности</w:t>
            </w:r>
            <w:proofErr w:type="spellEnd"/>
            <w:r w:rsidRPr="002064EE">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2.11</w:t>
            </w:r>
          </w:p>
        </w:tc>
        <w:tc>
          <w:tcPr>
            <w:tcW w:w="1119"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2.12</w:t>
            </w:r>
          </w:p>
        </w:tc>
        <w:tc>
          <w:tcPr>
            <w:tcW w:w="1119" w:type="pct"/>
          </w:tcPr>
          <w:p w:rsidR="002064EE" w:rsidRPr="002064EE" w:rsidRDefault="002064EE" w:rsidP="002064EE">
            <w:pPr>
              <w:pStyle w:val="2f4"/>
              <w:shd w:val="clear" w:color="auto" w:fill="auto"/>
              <w:tabs>
                <w:tab w:val="left" w:pos="1053"/>
              </w:tabs>
              <w:spacing w:before="0" w:after="0" w:line="240" w:lineRule="auto"/>
              <w:ind w:right="-53"/>
              <w:rPr>
                <w:rFonts w:ascii="Times New Roman" w:hAnsi="Times New Roman" w:cs="Times New Roman"/>
                <w:sz w:val="12"/>
                <w:szCs w:val="12"/>
              </w:rPr>
            </w:pPr>
            <w:r w:rsidRPr="002064EE">
              <w:rPr>
                <w:rStyle w:val="2f3"/>
                <w:rFonts w:ascii="Times New Roman" w:hAnsi="Times New Roman" w:cs="Times New Roman"/>
                <w:sz w:val="12"/>
                <w:szCs w:val="12"/>
              </w:rPr>
              <w:t xml:space="preserve">Проведение анализа коррупционных рисков, связанных с участием муниципальных служащих на безвозмездной основе в </w:t>
            </w:r>
            <w:r w:rsidRPr="002064EE">
              <w:rPr>
                <w:rStyle w:val="2f3"/>
                <w:rFonts w:ascii="Times New Roman" w:hAnsi="Times New Roman" w:cs="Times New Roman"/>
                <w:sz w:val="12"/>
                <w:szCs w:val="12"/>
              </w:rPr>
              <w:lastRenderedPageBreak/>
              <w:t>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2.13</w:t>
            </w:r>
          </w:p>
        </w:tc>
        <w:tc>
          <w:tcPr>
            <w:tcW w:w="1119" w:type="pct"/>
          </w:tcPr>
          <w:p w:rsidR="002064EE" w:rsidRPr="002064EE" w:rsidRDefault="002064EE" w:rsidP="002064EE">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2064EE">
              <w:rPr>
                <w:rStyle w:val="2f3"/>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2064EE">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306"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2.14</w:t>
            </w:r>
          </w:p>
        </w:tc>
        <w:tc>
          <w:tcPr>
            <w:tcW w:w="1119" w:type="pct"/>
          </w:tcPr>
          <w:p w:rsidR="002064EE" w:rsidRPr="002064EE" w:rsidRDefault="002064EE" w:rsidP="002064EE">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2064EE">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5000" w:type="pct"/>
            <w:gridSpan w:val="10"/>
          </w:tcPr>
          <w:p w:rsidR="002064EE" w:rsidRPr="002064EE" w:rsidRDefault="002064EE" w:rsidP="00484676">
            <w:pPr>
              <w:numPr>
                <w:ilvl w:val="0"/>
                <w:numId w:val="50"/>
              </w:num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2064EE" w:rsidRPr="002064EE" w:rsidTr="002064EE">
        <w:tc>
          <w:tcPr>
            <w:tcW w:w="257"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3.1.</w:t>
            </w:r>
          </w:p>
        </w:tc>
        <w:tc>
          <w:tcPr>
            <w:tcW w:w="1168"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В течение года</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4</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5</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6</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rPr>
          <w:trHeight w:val="70"/>
        </w:trPr>
        <w:tc>
          <w:tcPr>
            <w:tcW w:w="257"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3.2.</w:t>
            </w:r>
          </w:p>
        </w:tc>
        <w:tc>
          <w:tcPr>
            <w:tcW w:w="1168" w:type="pct"/>
            <w:gridSpan w:val="2"/>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rPr>
          <w:trHeight w:val="70"/>
        </w:trPr>
        <w:tc>
          <w:tcPr>
            <w:tcW w:w="5000" w:type="pct"/>
            <w:gridSpan w:val="10"/>
          </w:tcPr>
          <w:p w:rsidR="002064EE" w:rsidRPr="002064EE" w:rsidRDefault="002064EE" w:rsidP="00484676">
            <w:pPr>
              <w:numPr>
                <w:ilvl w:val="0"/>
                <w:numId w:val="50"/>
              </w:num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 xml:space="preserve">Обеспечение </w:t>
            </w:r>
            <w:proofErr w:type="gramStart"/>
            <w:r w:rsidRPr="002064EE">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2064EE">
              <w:rPr>
                <w:rFonts w:ascii="Times New Roman" w:hAnsi="Times New Roman" w:cs="Times New Roman"/>
                <w:sz w:val="12"/>
                <w:szCs w:val="12"/>
              </w:rPr>
              <w:t xml:space="preserve"> Калиновка муниципального района Сергиевский</w:t>
            </w:r>
          </w:p>
        </w:tc>
      </w:tr>
      <w:tr w:rsidR="002064EE" w:rsidRPr="002064EE" w:rsidTr="002064EE">
        <w:tc>
          <w:tcPr>
            <w:tcW w:w="257"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4.1.</w:t>
            </w:r>
          </w:p>
        </w:tc>
        <w:tc>
          <w:tcPr>
            <w:tcW w:w="1168" w:type="pct"/>
            <w:gridSpan w:val="2"/>
          </w:tcPr>
          <w:p w:rsidR="002064EE" w:rsidRPr="002064EE" w:rsidRDefault="002064EE" w:rsidP="002064EE">
            <w:pPr>
              <w:spacing w:after="0" w:line="240" w:lineRule="auto"/>
              <w:rPr>
                <w:rFonts w:ascii="Times New Roman" w:hAnsi="Times New Roman" w:cs="Times New Roman"/>
                <w:sz w:val="12"/>
                <w:szCs w:val="12"/>
              </w:rPr>
            </w:pPr>
            <w:r w:rsidRPr="002064EE">
              <w:rPr>
                <w:rFonts w:ascii="Times New Roman" w:hAnsi="Times New Roman" w:cs="Times New Roman"/>
                <w:sz w:val="12"/>
                <w:szCs w:val="12"/>
              </w:rPr>
              <w:t xml:space="preserve">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w:t>
            </w:r>
            <w:r w:rsidRPr="002064EE">
              <w:rPr>
                <w:rFonts w:ascii="Times New Roman" w:hAnsi="Times New Roman" w:cs="Times New Roman"/>
                <w:sz w:val="12"/>
                <w:szCs w:val="12"/>
              </w:rPr>
              <w:lastRenderedPageBreak/>
              <w:t>антикоррупционной деятельности</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lastRenderedPageBreak/>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5000" w:type="pct"/>
            <w:gridSpan w:val="10"/>
          </w:tcPr>
          <w:p w:rsidR="002064EE" w:rsidRPr="002064EE" w:rsidRDefault="002064EE" w:rsidP="00484676">
            <w:pPr>
              <w:numPr>
                <w:ilvl w:val="0"/>
                <w:numId w:val="50"/>
              </w:num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lastRenderedPageBreak/>
              <w:t>Обеспечение кадровой работы в области противодействия коррупции</w:t>
            </w:r>
          </w:p>
        </w:tc>
      </w:tr>
      <w:tr w:rsidR="002064EE" w:rsidRPr="002064EE" w:rsidTr="002064EE">
        <w:tc>
          <w:tcPr>
            <w:tcW w:w="257"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5.1.</w:t>
            </w:r>
          </w:p>
        </w:tc>
        <w:tc>
          <w:tcPr>
            <w:tcW w:w="1168" w:type="pct"/>
            <w:gridSpan w:val="2"/>
          </w:tcPr>
          <w:p w:rsidR="002064EE" w:rsidRPr="002064EE" w:rsidRDefault="002064EE" w:rsidP="002064EE">
            <w:pPr>
              <w:spacing w:after="0" w:line="240" w:lineRule="auto"/>
              <w:rPr>
                <w:rFonts w:ascii="Times New Roman" w:hAnsi="Times New Roman" w:cs="Times New Roman"/>
                <w:sz w:val="12"/>
                <w:szCs w:val="12"/>
              </w:rPr>
            </w:pPr>
            <w:r w:rsidRPr="002064EE">
              <w:rPr>
                <w:rFonts w:ascii="Times New Roman" w:hAnsi="Times New Roman" w:cs="Times New Roman"/>
                <w:sz w:val="12"/>
                <w:szCs w:val="12"/>
              </w:rPr>
              <w:t xml:space="preserve">Обеспечение мер по повышению эффективности </w:t>
            </w:r>
            <w:proofErr w:type="gramStart"/>
            <w:r w:rsidRPr="002064EE">
              <w:rPr>
                <w:rFonts w:ascii="Times New Roman" w:hAnsi="Times New Roman" w:cs="Times New Roman"/>
                <w:sz w:val="12"/>
                <w:szCs w:val="12"/>
              </w:rPr>
              <w:t>контроля за</w:t>
            </w:r>
            <w:proofErr w:type="gramEnd"/>
            <w:r w:rsidRPr="002064EE">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proofErr w:type="spellStart"/>
            <w:r w:rsidRPr="002064EE">
              <w:rPr>
                <w:rFonts w:ascii="Times New Roman" w:hAnsi="Times New Roman" w:cs="Times New Roman"/>
                <w:sz w:val="12"/>
                <w:szCs w:val="12"/>
              </w:rPr>
              <w:t>отвественности</w:t>
            </w:r>
            <w:proofErr w:type="spellEnd"/>
            <w:r w:rsidRPr="002064EE">
              <w:rPr>
                <w:rFonts w:ascii="Times New Roman" w:hAnsi="Times New Roman" w:cs="Times New Roman"/>
                <w:sz w:val="12"/>
                <w:szCs w:val="12"/>
              </w:rPr>
              <w:t xml:space="preserve"> за их несоблюдение</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257"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5.2.</w:t>
            </w:r>
          </w:p>
        </w:tc>
        <w:tc>
          <w:tcPr>
            <w:tcW w:w="1168" w:type="pct"/>
            <w:gridSpan w:val="2"/>
          </w:tcPr>
          <w:p w:rsidR="002064EE" w:rsidRPr="002064EE" w:rsidRDefault="002064EE" w:rsidP="002064EE">
            <w:pPr>
              <w:spacing w:after="0" w:line="240" w:lineRule="auto"/>
              <w:rPr>
                <w:rFonts w:ascii="Times New Roman" w:hAnsi="Times New Roman" w:cs="Times New Roman"/>
                <w:sz w:val="12"/>
                <w:szCs w:val="12"/>
              </w:rPr>
            </w:pPr>
            <w:proofErr w:type="gramStart"/>
            <w:r w:rsidRPr="002064EE">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Не требует финансирования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257"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5.3.</w:t>
            </w:r>
          </w:p>
        </w:tc>
        <w:tc>
          <w:tcPr>
            <w:tcW w:w="1168" w:type="pct"/>
            <w:gridSpan w:val="2"/>
          </w:tcPr>
          <w:p w:rsidR="002064EE" w:rsidRPr="002064EE" w:rsidRDefault="002064EE" w:rsidP="002064EE">
            <w:pPr>
              <w:spacing w:after="0" w:line="240" w:lineRule="auto"/>
              <w:rPr>
                <w:rFonts w:ascii="Times New Roman" w:hAnsi="Times New Roman" w:cs="Times New Roman"/>
                <w:sz w:val="12"/>
                <w:szCs w:val="12"/>
              </w:rPr>
            </w:pPr>
            <w:r w:rsidRPr="002064EE">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Постоянно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r w:rsidR="002064EE" w:rsidRPr="002064EE" w:rsidTr="002064EE">
        <w:tc>
          <w:tcPr>
            <w:tcW w:w="257" w:type="pct"/>
          </w:tcPr>
          <w:p w:rsidR="002064EE" w:rsidRPr="002064EE" w:rsidRDefault="002064EE" w:rsidP="002064EE">
            <w:pPr>
              <w:spacing w:after="0" w:line="240" w:lineRule="auto"/>
              <w:jc w:val="both"/>
              <w:rPr>
                <w:rFonts w:ascii="Times New Roman" w:hAnsi="Times New Roman" w:cs="Times New Roman"/>
                <w:sz w:val="12"/>
                <w:szCs w:val="12"/>
              </w:rPr>
            </w:pPr>
            <w:r w:rsidRPr="002064EE">
              <w:rPr>
                <w:rFonts w:ascii="Times New Roman" w:hAnsi="Times New Roman" w:cs="Times New Roman"/>
                <w:sz w:val="12"/>
                <w:szCs w:val="12"/>
              </w:rPr>
              <w:t>5.4.</w:t>
            </w:r>
          </w:p>
        </w:tc>
        <w:tc>
          <w:tcPr>
            <w:tcW w:w="1168" w:type="pct"/>
            <w:gridSpan w:val="2"/>
          </w:tcPr>
          <w:p w:rsidR="002064EE" w:rsidRPr="002064EE" w:rsidRDefault="002064EE" w:rsidP="002064EE">
            <w:pPr>
              <w:spacing w:after="0" w:line="240" w:lineRule="auto"/>
              <w:rPr>
                <w:rFonts w:ascii="Times New Roman" w:hAnsi="Times New Roman" w:cs="Times New Roman"/>
                <w:sz w:val="12"/>
                <w:szCs w:val="12"/>
              </w:rPr>
            </w:pPr>
            <w:r w:rsidRPr="002064EE">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Бюджет поселения</w:t>
            </w:r>
          </w:p>
        </w:tc>
        <w:tc>
          <w:tcPr>
            <w:tcW w:w="668"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Ежегодно</w:t>
            </w:r>
          </w:p>
        </w:tc>
        <w:tc>
          <w:tcPr>
            <w:tcW w:w="351" w:type="pct"/>
            <w:gridSpan w:val="2"/>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1000</w:t>
            </w:r>
          </w:p>
        </w:tc>
        <w:tc>
          <w:tcPr>
            <w:tcW w:w="344"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1000</w:t>
            </w:r>
          </w:p>
        </w:tc>
        <w:tc>
          <w:tcPr>
            <w:tcW w:w="386"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1000</w:t>
            </w:r>
          </w:p>
        </w:tc>
        <w:tc>
          <w:tcPr>
            <w:tcW w:w="1107" w:type="pct"/>
          </w:tcPr>
          <w:p w:rsidR="002064EE" w:rsidRPr="002064EE" w:rsidRDefault="002064EE" w:rsidP="002064EE">
            <w:pPr>
              <w:spacing w:after="0" w:line="240" w:lineRule="auto"/>
              <w:jc w:val="center"/>
              <w:rPr>
                <w:rFonts w:ascii="Times New Roman" w:hAnsi="Times New Roman" w:cs="Times New Roman"/>
                <w:sz w:val="12"/>
                <w:szCs w:val="12"/>
              </w:rPr>
            </w:pPr>
            <w:r w:rsidRPr="002064EE">
              <w:rPr>
                <w:rFonts w:ascii="Times New Roman" w:hAnsi="Times New Roman" w:cs="Times New Roman"/>
                <w:sz w:val="12"/>
                <w:szCs w:val="12"/>
              </w:rPr>
              <w:t>Администрация сельского поселения Калиновка  муниципального района Сергиевский</w:t>
            </w:r>
          </w:p>
        </w:tc>
      </w:tr>
    </w:tbl>
    <w:p w:rsidR="002064EE" w:rsidRDefault="002064EE" w:rsidP="002064EE">
      <w:pPr>
        <w:tabs>
          <w:tab w:val="left" w:pos="0"/>
        </w:tabs>
        <w:spacing w:after="0" w:line="240" w:lineRule="auto"/>
        <w:ind w:firstLine="284"/>
        <w:jc w:val="center"/>
        <w:rPr>
          <w:rFonts w:ascii="Times New Roman" w:hAnsi="Times New Roman" w:cs="Times New Roman"/>
          <w:sz w:val="12"/>
          <w:szCs w:val="12"/>
        </w:rPr>
      </w:pPr>
    </w:p>
    <w:p w:rsidR="00DB2E8E" w:rsidRPr="00DB2E8E" w:rsidRDefault="00DB2E8E" w:rsidP="00DB2E8E">
      <w:pPr>
        <w:tabs>
          <w:tab w:val="left" w:pos="0"/>
        </w:tabs>
        <w:spacing w:after="0" w:line="240" w:lineRule="auto"/>
        <w:ind w:firstLine="284"/>
        <w:jc w:val="center"/>
        <w:rPr>
          <w:rFonts w:ascii="Times New Roman" w:hAnsi="Times New Roman" w:cs="Times New Roman"/>
          <w:sz w:val="12"/>
          <w:szCs w:val="12"/>
        </w:rPr>
      </w:pPr>
      <w:r w:rsidRPr="00DB2E8E">
        <w:rPr>
          <w:rFonts w:ascii="Times New Roman" w:hAnsi="Times New Roman" w:cs="Times New Roman"/>
          <w:sz w:val="12"/>
          <w:szCs w:val="12"/>
        </w:rPr>
        <w:t>Администрация</w:t>
      </w:r>
    </w:p>
    <w:p w:rsidR="00DB2E8E" w:rsidRPr="00DB2E8E" w:rsidRDefault="00DB2E8E" w:rsidP="00DB2E8E">
      <w:pPr>
        <w:tabs>
          <w:tab w:val="left" w:pos="0"/>
        </w:tabs>
        <w:spacing w:after="0" w:line="240" w:lineRule="auto"/>
        <w:ind w:firstLine="284"/>
        <w:jc w:val="center"/>
        <w:rPr>
          <w:rFonts w:ascii="Times New Roman" w:hAnsi="Times New Roman" w:cs="Times New Roman"/>
          <w:sz w:val="12"/>
          <w:szCs w:val="12"/>
        </w:rPr>
      </w:pPr>
      <w:r w:rsidRPr="00DB2E8E">
        <w:rPr>
          <w:rFonts w:ascii="Times New Roman" w:hAnsi="Times New Roman" w:cs="Times New Roman"/>
          <w:sz w:val="12"/>
          <w:szCs w:val="12"/>
        </w:rPr>
        <w:t xml:space="preserve">сельского поселения Кандабулак </w:t>
      </w:r>
    </w:p>
    <w:p w:rsidR="00DB2E8E" w:rsidRPr="00DB2E8E" w:rsidRDefault="00DB2E8E" w:rsidP="00DB2E8E">
      <w:pPr>
        <w:tabs>
          <w:tab w:val="left" w:pos="0"/>
        </w:tabs>
        <w:spacing w:after="0" w:line="240" w:lineRule="auto"/>
        <w:ind w:firstLine="284"/>
        <w:jc w:val="center"/>
        <w:rPr>
          <w:rFonts w:ascii="Times New Roman" w:hAnsi="Times New Roman" w:cs="Times New Roman"/>
          <w:sz w:val="12"/>
          <w:szCs w:val="12"/>
        </w:rPr>
      </w:pPr>
      <w:r w:rsidRPr="00DB2E8E">
        <w:rPr>
          <w:rFonts w:ascii="Times New Roman" w:hAnsi="Times New Roman" w:cs="Times New Roman"/>
          <w:sz w:val="12"/>
          <w:szCs w:val="12"/>
        </w:rPr>
        <w:t>муниципального района Сергиевский</w:t>
      </w:r>
    </w:p>
    <w:p w:rsidR="00DB2E8E" w:rsidRPr="00DB2E8E" w:rsidRDefault="00DB2E8E" w:rsidP="00DB2E8E">
      <w:pPr>
        <w:tabs>
          <w:tab w:val="left" w:pos="0"/>
        </w:tabs>
        <w:spacing w:after="0" w:line="240" w:lineRule="auto"/>
        <w:ind w:firstLine="284"/>
        <w:jc w:val="center"/>
        <w:rPr>
          <w:rFonts w:ascii="Times New Roman" w:hAnsi="Times New Roman" w:cs="Times New Roman"/>
          <w:sz w:val="12"/>
          <w:szCs w:val="12"/>
        </w:rPr>
      </w:pPr>
      <w:r w:rsidRPr="00DB2E8E">
        <w:rPr>
          <w:rFonts w:ascii="Times New Roman" w:hAnsi="Times New Roman" w:cs="Times New Roman"/>
          <w:sz w:val="12"/>
          <w:szCs w:val="12"/>
        </w:rPr>
        <w:t>Самарской области</w:t>
      </w:r>
    </w:p>
    <w:p w:rsidR="00DB2E8E" w:rsidRPr="00DB2E8E" w:rsidRDefault="00DB2E8E" w:rsidP="00DB2E8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B2E8E" w:rsidRDefault="00DB2E8E" w:rsidP="00DB2E8E">
      <w:pPr>
        <w:tabs>
          <w:tab w:val="left" w:pos="0"/>
        </w:tabs>
        <w:spacing w:after="0" w:line="240" w:lineRule="auto"/>
        <w:ind w:firstLine="284"/>
        <w:rPr>
          <w:rFonts w:ascii="Times New Roman" w:hAnsi="Times New Roman" w:cs="Times New Roman"/>
          <w:sz w:val="12"/>
          <w:szCs w:val="12"/>
        </w:rPr>
      </w:pPr>
      <w:r w:rsidRPr="00DB2E8E">
        <w:rPr>
          <w:rFonts w:ascii="Times New Roman" w:hAnsi="Times New Roman" w:cs="Times New Roman"/>
          <w:sz w:val="12"/>
          <w:szCs w:val="12"/>
        </w:rPr>
        <w:t>«13» сентября 2021 г.</w:t>
      </w:r>
      <w:r>
        <w:rPr>
          <w:rFonts w:ascii="Times New Roman" w:hAnsi="Times New Roman" w:cs="Times New Roman"/>
          <w:sz w:val="12"/>
          <w:szCs w:val="12"/>
        </w:rPr>
        <w:t xml:space="preserve">                                                                                                                                                                                                    №</w:t>
      </w:r>
      <w:r w:rsidRPr="00DB2E8E">
        <w:rPr>
          <w:rFonts w:ascii="Times New Roman" w:hAnsi="Times New Roman" w:cs="Times New Roman"/>
          <w:sz w:val="12"/>
          <w:szCs w:val="12"/>
        </w:rPr>
        <w:t>32</w:t>
      </w:r>
    </w:p>
    <w:p w:rsidR="00DB2E8E" w:rsidRPr="00DB2E8E" w:rsidRDefault="00DB2E8E" w:rsidP="00DB2E8E">
      <w:pPr>
        <w:tabs>
          <w:tab w:val="left" w:pos="0"/>
        </w:tabs>
        <w:spacing w:after="0" w:line="240" w:lineRule="auto"/>
        <w:ind w:firstLine="284"/>
        <w:jc w:val="center"/>
        <w:rPr>
          <w:rFonts w:ascii="Times New Roman" w:hAnsi="Times New Roman" w:cs="Times New Roman"/>
          <w:sz w:val="12"/>
          <w:szCs w:val="12"/>
        </w:rPr>
      </w:pPr>
      <w:r w:rsidRPr="00DB2E8E">
        <w:rPr>
          <w:rFonts w:ascii="Times New Roman" w:hAnsi="Times New Roman" w:cs="Times New Roman"/>
          <w:sz w:val="12"/>
          <w:szCs w:val="12"/>
        </w:rPr>
        <w:t>О внесении изменений в Постановление администрации сельского поселения Кандабулак муниципального района Сергиевский №37 от 19.11.2018 г. «Об утверждении муниципальной программы «Противодействие коррупции в сельском поселении Кандабулак муниципального района Сергиевский на 2019-2021 годы»»</w:t>
      </w:r>
    </w:p>
    <w:p w:rsidR="00DB2E8E" w:rsidRPr="00DB2E8E" w:rsidRDefault="00DB2E8E" w:rsidP="00DB2E8E">
      <w:pPr>
        <w:tabs>
          <w:tab w:val="left" w:pos="0"/>
        </w:tabs>
        <w:spacing w:after="0" w:line="240" w:lineRule="auto"/>
        <w:ind w:firstLine="284"/>
        <w:jc w:val="both"/>
        <w:rPr>
          <w:rFonts w:ascii="Times New Roman" w:hAnsi="Times New Roman" w:cs="Times New Roman"/>
          <w:sz w:val="12"/>
          <w:szCs w:val="12"/>
        </w:rPr>
      </w:pPr>
      <w:r w:rsidRPr="00DB2E8E">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Кандабулак муниципального района Сергие</w:t>
      </w:r>
      <w:r>
        <w:rPr>
          <w:rFonts w:ascii="Times New Roman" w:hAnsi="Times New Roman" w:cs="Times New Roman"/>
          <w:sz w:val="12"/>
          <w:szCs w:val="12"/>
        </w:rPr>
        <w:t>вский</w:t>
      </w:r>
    </w:p>
    <w:p w:rsidR="00DB2E8E" w:rsidRPr="00DB2E8E" w:rsidRDefault="00DB2E8E" w:rsidP="00DB2E8E">
      <w:pPr>
        <w:tabs>
          <w:tab w:val="left" w:pos="0"/>
        </w:tabs>
        <w:spacing w:after="0" w:line="240" w:lineRule="auto"/>
        <w:ind w:firstLine="284"/>
        <w:jc w:val="both"/>
        <w:rPr>
          <w:rFonts w:ascii="Times New Roman" w:hAnsi="Times New Roman" w:cs="Times New Roman"/>
          <w:sz w:val="12"/>
          <w:szCs w:val="12"/>
        </w:rPr>
      </w:pPr>
      <w:r w:rsidRPr="00DB2E8E">
        <w:rPr>
          <w:rFonts w:ascii="Times New Roman" w:hAnsi="Times New Roman" w:cs="Times New Roman"/>
          <w:sz w:val="12"/>
          <w:szCs w:val="12"/>
        </w:rPr>
        <w:t>ПОСТАНОВЛЯЕТ:</w:t>
      </w:r>
    </w:p>
    <w:p w:rsidR="00DB2E8E" w:rsidRPr="00DB2E8E" w:rsidRDefault="00DB2E8E" w:rsidP="00DB2E8E">
      <w:pPr>
        <w:tabs>
          <w:tab w:val="left" w:pos="0"/>
        </w:tabs>
        <w:spacing w:after="0" w:line="240" w:lineRule="auto"/>
        <w:ind w:firstLine="284"/>
        <w:jc w:val="both"/>
        <w:rPr>
          <w:rFonts w:ascii="Times New Roman" w:hAnsi="Times New Roman" w:cs="Times New Roman"/>
          <w:sz w:val="12"/>
          <w:szCs w:val="12"/>
        </w:rPr>
      </w:pPr>
      <w:r w:rsidRPr="00DB2E8E">
        <w:rPr>
          <w:rFonts w:ascii="Times New Roman" w:hAnsi="Times New Roman" w:cs="Times New Roman"/>
          <w:sz w:val="12"/>
          <w:szCs w:val="12"/>
        </w:rPr>
        <w:t>1. Внести дополнения в Приложение №2 Постановления администрации сельского поселения Кандабулак муниципального района Сергиевский №37 от 19.11.2018 года «Об утверждении муниципальной программы «Противодействие коррупции в сельском поселении Кандабулак муниципального района Сергиевский на 2019-202</w:t>
      </w:r>
      <w:r>
        <w:rPr>
          <w:rFonts w:ascii="Times New Roman" w:hAnsi="Times New Roman" w:cs="Times New Roman"/>
          <w:sz w:val="12"/>
          <w:szCs w:val="12"/>
        </w:rPr>
        <w:t>1 годы»» следующего содержания:</w:t>
      </w:r>
    </w:p>
    <w:p w:rsidR="00DB2E8E" w:rsidRPr="00DB2E8E" w:rsidRDefault="00DB2E8E" w:rsidP="00DB2E8E">
      <w:pPr>
        <w:tabs>
          <w:tab w:val="left" w:pos="0"/>
        </w:tabs>
        <w:spacing w:after="0" w:line="240" w:lineRule="auto"/>
        <w:ind w:firstLine="284"/>
        <w:jc w:val="both"/>
        <w:rPr>
          <w:rFonts w:ascii="Times New Roman" w:hAnsi="Times New Roman" w:cs="Times New Roman"/>
          <w:sz w:val="12"/>
          <w:szCs w:val="12"/>
        </w:rPr>
      </w:pPr>
      <w:r w:rsidRPr="00DB2E8E">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DB2E8E" w:rsidRPr="00DB2E8E" w:rsidRDefault="00DB2E8E" w:rsidP="00DB2E8E">
      <w:pPr>
        <w:tabs>
          <w:tab w:val="left" w:pos="0"/>
        </w:tabs>
        <w:spacing w:after="0" w:line="240" w:lineRule="auto"/>
        <w:ind w:firstLine="284"/>
        <w:jc w:val="both"/>
        <w:rPr>
          <w:rFonts w:ascii="Times New Roman" w:hAnsi="Times New Roman" w:cs="Times New Roman"/>
          <w:sz w:val="12"/>
          <w:szCs w:val="12"/>
        </w:rPr>
      </w:pPr>
      <w:r w:rsidRPr="00DB2E8E">
        <w:rPr>
          <w:rFonts w:ascii="Times New Roman" w:hAnsi="Times New Roman" w:cs="Times New Roman"/>
          <w:sz w:val="12"/>
          <w:szCs w:val="12"/>
        </w:rPr>
        <w:t>2. Опубликовать настоящее Постановление в газете «Сергиевский вестник».</w:t>
      </w:r>
    </w:p>
    <w:p w:rsidR="00DB2E8E" w:rsidRPr="00DB2E8E" w:rsidRDefault="00DB2E8E" w:rsidP="00DB2E8E">
      <w:pPr>
        <w:tabs>
          <w:tab w:val="left" w:pos="0"/>
        </w:tabs>
        <w:spacing w:after="0" w:line="240" w:lineRule="auto"/>
        <w:ind w:firstLine="284"/>
        <w:jc w:val="both"/>
        <w:rPr>
          <w:rFonts w:ascii="Times New Roman" w:hAnsi="Times New Roman" w:cs="Times New Roman"/>
          <w:sz w:val="12"/>
          <w:szCs w:val="12"/>
        </w:rPr>
      </w:pPr>
      <w:r w:rsidRPr="00DB2E8E">
        <w:rPr>
          <w:rFonts w:ascii="Times New Roman" w:hAnsi="Times New Roman" w:cs="Times New Roman"/>
          <w:sz w:val="12"/>
          <w:szCs w:val="12"/>
        </w:rPr>
        <w:lastRenderedPageBreak/>
        <w:t>3. Настоящее постановление вступает в силу со дня его официального опубликования.</w:t>
      </w:r>
    </w:p>
    <w:p w:rsidR="00DB2E8E" w:rsidRPr="00DB2E8E" w:rsidRDefault="00DB2E8E" w:rsidP="00DB2E8E">
      <w:pPr>
        <w:tabs>
          <w:tab w:val="left" w:pos="0"/>
        </w:tabs>
        <w:spacing w:after="0" w:line="240" w:lineRule="auto"/>
        <w:ind w:firstLine="284"/>
        <w:jc w:val="both"/>
        <w:rPr>
          <w:rFonts w:ascii="Times New Roman" w:hAnsi="Times New Roman" w:cs="Times New Roman"/>
          <w:sz w:val="12"/>
          <w:szCs w:val="12"/>
        </w:rPr>
      </w:pPr>
      <w:r w:rsidRPr="00DB2E8E">
        <w:rPr>
          <w:rFonts w:ascii="Times New Roman" w:hAnsi="Times New Roman" w:cs="Times New Roman"/>
          <w:sz w:val="12"/>
          <w:szCs w:val="12"/>
        </w:rPr>
        <w:t xml:space="preserve">4. </w:t>
      </w:r>
      <w:proofErr w:type="gramStart"/>
      <w:r w:rsidRPr="00DB2E8E">
        <w:rPr>
          <w:rFonts w:ascii="Times New Roman" w:hAnsi="Times New Roman" w:cs="Times New Roman"/>
          <w:sz w:val="12"/>
          <w:szCs w:val="12"/>
        </w:rPr>
        <w:t>Контроль за</w:t>
      </w:r>
      <w:proofErr w:type="gramEnd"/>
      <w:r w:rsidRPr="00DB2E8E">
        <w:rPr>
          <w:rFonts w:ascii="Times New Roman" w:hAnsi="Times New Roman" w:cs="Times New Roman"/>
          <w:sz w:val="12"/>
          <w:szCs w:val="12"/>
        </w:rPr>
        <w:t xml:space="preserve"> выполнением настоящего постановления оставляю за собой.</w:t>
      </w:r>
    </w:p>
    <w:p w:rsidR="00DB2E8E" w:rsidRPr="00DB2E8E" w:rsidRDefault="00DB2E8E" w:rsidP="00DB2E8E">
      <w:pPr>
        <w:tabs>
          <w:tab w:val="left" w:pos="0"/>
        </w:tabs>
        <w:spacing w:after="0" w:line="240" w:lineRule="auto"/>
        <w:jc w:val="right"/>
        <w:rPr>
          <w:rFonts w:ascii="Times New Roman" w:hAnsi="Times New Roman" w:cs="Times New Roman"/>
          <w:sz w:val="12"/>
          <w:szCs w:val="12"/>
        </w:rPr>
      </w:pPr>
      <w:r w:rsidRPr="00DB2E8E">
        <w:rPr>
          <w:rFonts w:ascii="Times New Roman" w:hAnsi="Times New Roman" w:cs="Times New Roman"/>
          <w:sz w:val="12"/>
          <w:szCs w:val="12"/>
        </w:rPr>
        <w:t>Глава сельского поселения Кандабулак</w:t>
      </w:r>
    </w:p>
    <w:p w:rsidR="00DB2E8E" w:rsidRDefault="00DB2E8E" w:rsidP="00DB2E8E">
      <w:pPr>
        <w:tabs>
          <w:tab w:val="left" w:pos="0"/>
        </w:tabs>
        <w:spacing w:after="0" w:line="240" w:lineRule="auto"/>
        <w:ind w:firstLine="284"/>
        <w:jc w:val="right"/>
        <w:rPr>
          <w:rFonts w:ascii="Times New Roman" w:hAnsi="Times New Roman" w:cs="Times New Roman"/>
          <w:sz w:val="12"/>
          <w:szCs w:val="12"/>
        </w:rPr>
      </w:pPr>
      <w:r w:rsidRPr="00DB2E8E">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DB2E8E" w:rsidRDefault="00DB2E8E" w:rsidP="00DB2E8E">
      <w:pPr>
        <w:tabs>
          <w:tab w:val="left" w:pos="0"/>
        </w:tabs>
        <w:spacing w:after="0" w:line="240" w:lineRule="auto"/>
        <w:ind w:firstLine="284"/>
        <w:jc w:val="right"/>
        <w:rPr>
          <w:rFonts w:ascii="Times New Roman" w:hAnsi="Times New Roman" w:cs="Times New Roman"/>
          <w:sz w:val="12"/>
          <w:szCs w:val="12"/>
        </w:rPr>
      </w:pPr>
      <w:r w:rsidRPr="00DB2E8E">
        <w:rPr>
          <w:rFonts w:ascii="Times New Roman" w:hAnsi="Times New Roman" w:cs="Times New Roman"/>
          <w:sz w:val="12"/>
          <w:szCs w:val="12"/>
        </w:rPr>
        <w:tab/>
        <w:t>В.А. Литвиненко</w:t>
      </w:r>
    </w:p>
    <w:p w:rsidR="00DB2E8E" w:rsidRDefault="00DB2E8E" w:rsidP="00DB2E8E">
      <w:pPr>
        <w:tabs>
          <w:tab w:val="left" w:pos="0"/>
        </w:tabs>
        <w:spacing w:after="0" w:line="240" w:lineRule="auto"/>
        <w:ind w:firstLine="284"/>
        <w:jc w:val="right"/>
        <w:rPr>
          <w:rFonts w:ascii="Times New Roman" w:hAnsi="Times New Roman" w:cs="Times New Roman"/>
          <w:sz w:val="12"/>
          <w:szCs w:val="12"/>
        </w:rPr>
      </w:pPr>
    </w:p>
    <w:p w:rsidR="00DB2E8E" w:rsidRPr="00DB2E8E" w:rsidRDefault="00DB2E8E" w:rsidP="00DB2E8E">
      <w:pPr>
        <w:tabs>
          <w:tab w:val="left" w:pos="0"/>
        </w:tabs>
        <w:spacing w:after="0" w:line="240" w:lineRule="auto"/>
        <w:ind w:firstLine="284"/>
        <w:jc w:val="right"/>
        <w:rPr>
          <w:rFonts w:ascii="Times New Roman" w:hAnsi="Times New Roman" w:cs="Times New Roman"/>
          <w:sz w:val="12"/>
          <w:szCs w:val="12"/>
        </w:rPr>
      </w:pPr>
      <w:r w:rsidRPr="00DB2E8E">
        <w:rPr>
          <w:rFonts w:ascii="Times New Roman" w:hAnsi="Times New Roman" w:cs="Times New Roman"/>
          <w:sz w:val="12"/>
          <w:szCs w:val="12"/>
        </w:rPr>
        <w:t xml:space="preserve">                                                                                                                                            Приложение №2 </w:t>
      </w:r>
    </w:p>
    <w:p w:rsidR="00DB2E8E" w:rsidRPr="00DB2E8E" w:rsidRDefault="00DB2E8E" w:rsidP="00DB2E8E">
      <w:pPr>
        <w:tabs>
          <w:tab w:val="left" w:pos="0"/>
        </w:tabs>
        <w:spacing w:after="0" w:line="240" w:lineRule="auto"/>
        <w:ind w:firstLine="284"/>
        <w:jc w:val="right"/>
        <w:rPr>
          <w:rFonts w:ascii="Times New Roman" w:hAnsi="Times New Roman" w:cs="Times New Roman"/>
          <w:sz w:val="12"/>
          <w:szCs w:val="12"/>
        </w:rPr>
      </w:pPr>
      <w:r w:rsidRPr="00DB2E8E">
        <w:rPr>
          <w:rFonts w:ascii="Times New Roman" w:hAnsi="Times New Roman" w:cs="Times New Roman"/>
          <w:sz w:val="12"/>
          <w:szCs w:val="12"/>
        </w:rPr>
        <w:t xml:space="preserve">                                                                                                                                            к постановлению администрации </w:t>
      </w:r>
    </w:p>
    <w:p w:rsidR="00DB2E8E" w:rsidRPr="00DB2E8E" w:rsidRDefault="00DB2E8E" w:rsidP="00DB2E8E">
      <w:pPr>
        <w:tabs>
          <w:tab w:val="left" w:pos="0"/>
        </w:tabs>
        <w:spacing w:after="0" w:line="240" w:lineRule="auto"/>
        <w:ind w:firstLine="284"/>
        <w:jc w:val="right"/>
        <w:rPr>
          <w:rFonts w:ascii="Times New Roman" w:hAnsi="Times New Roman" w:cs="Times New Roman"/>
          <w:sz w:val="12"/>
          <w:szCs w:val="12"/>
        </w:rPr>
      </w:pPr>
      <w:r w:rsidRPr="00DB2E8E">
        <w:rPr>
          <w:rFonts w:ascii="Times New Roman" w:hAnsi="Times New Roman" w:cs="Times New Roman"/>
          <w:sz w:val="12"/>
          <w:szCs w:val="12"/>
        </w:rPr>
        <w:t xml:space="preserve">                                                                                                                   сельского поселения Кандабулак</w:t>
      </w:r>
    </w:p>
    <w:p w:rsidR="00DB2E8E" w:rsidRPr="00DB2E8E" w:rsidRDefault="00DB2E8E" w:rsidP="00DB2E8E">
      <w:pPr>
        <w:tabs>
          <w:tab w:val="left" w:pos="0"/>
        </w:tabs>
        <w:spacing w:after="0" w:line="240" w:lineRule="auto"/>
        <w:ind w:firstLine="284"/>
        <w:jc w:val="right"/>
        <w:rPr>
          <w:rFonts w:ascii="Times New Roman" w:hAnsi="Times New Roman" w:cs="Times New Roman"/>
          <w:sz w:val="12"/>
          <w:szCs w:val="12"/>
        </w:rPr>
      </w:pPr>
      <w:r w:rsidRPr="00DB2E8E">
        <w:rPr>
          <w:rFonts w:ascii="Times New Roman" w:hAnsi="Times New Roman" w:cs="Times New Roman"/>
          <w:sz w:val="12"/>
          <w:szCs w:val="12"/>
        </w:rPr>
        <w:t xml:space="preserve">                                                                                                                                            муниципального района Сергиевский </w:t>
      </w:r>
    </w:p>
    <w:p w:rsidR="00DB2E8E" w:rsidRPr="00DB2E8E" w:rsidRDefault="00DB2E8E" w:rsidP="00DB2E8E">
      <w:pPr>
        <w:tabs>
          <w:tab w:val="left" w:pos="0"/>
        </w:tabs>
        <w:spacing w:after="0" w:line="240" w:lineRule="auto"/>
        <w:ind w:firstLine="284"/>
        <w:jc w:val="right"/>
        <w:rPr>
          <w:rFonts w:ascii="Times New Roman" w:hAnsi="Times New Roman" w:cs="Times New Roman"/>
          <w:sz w:val="12"/>
          <w:szCs w:val="12"/>
        </w:rPr>
      </w:pPr>
      <w:r w:rsidRPr="00DB2E8E">
        <w:rPr>
          <w:rFonts w:ascii="Times New Roman" w:hAnsi="Times New Roman" w:cs="Times New Roman"/>
          <w:sz w:val="12"/>
          <w:szCs w:val="12"/>
        </w:rPr>
        <w:t xml:space="preserve">                                                                                                                                  </w:t>
      </w:r>
      <w:r>
        <w:rPr>
          <w:rFonts w:ascii="Times New Roman" w:hAnsi="Times New Roman" w:cs="Times New Roman"/>
          <w:sz w:val="12"/>
          <w:szCs w:val="12"/>
        </w:rPr>
        <w:t xml:space="preserve">          № 32 от 13.09.2021 г.</w:t>
      </w:r>
    </w:p>
    <w:p w:rsidR="00DB2E8E" w:rsidRDefault="00DB2E8E" w:rsidP="00DB2E8E">
      <w:pPr>
        <w:tabs>
          <w:tab w:val="left" w:pos="0"/>
        </w:tabs>
        <w:spacing w:after="0" w:line="240" w:lineRule="auto"/>
        <w:ind w:firstLine="284"/>
        <w:jc w:val="center"/>
        <w:rPr>
          <w:rFonts w:ascii="Times New Roman" w:hAnsi="Times New Roman" w:cs="Times New Roman"/>
          <w:sz w:val="12"/>
          <w:szCs w:val="12"/>
        </w:rPr>
      </w:pPr>
      <w:r w:rsidRPr="00DB2E8E">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DB2E8E" w:rsidRPr="00DB2E8E" w:rsidTr="00DB2E8E">
        <w:tc>
          <w:tcPr>
            <w:tcW w:w="257" w:type="pct"/>
            <w:vMerge w:val="restart"/>
            <w:vAlign w:val="center"/>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 xml:space="preserve">№ </w:t>
            </w:r>
            <w:proofErr w:type="gramStart"/>
            <w:r w:rsidRPr="00DB2E8E">
              <w:rPr>
                <w:rFonts w:ascii="Times New Roman" w:hAnsi="Times New Roman" w:cs="Times New Roman"/>
                <w:sz w:val="12"/>
                <w:szCs w:val="12"/>
              </w:rPr>
              <w:t>п</w:t>
            </w:r>
            <w:proofErr w:type="gramEnd"/>
            <w:r w:rsidRPr="00DB2E8E">
              <w:rPr>
                <w:rFonts w:ascii="Times New Roman" w:hAnsi="Times New Roman" w:cs="Times New Roman"/>
                <w:sz w:val="12"/>
                <w:szCs w:val="12"/>
              </w:rPr>
              <w:t>/п</w:t>
            </w:r>
          </w:p>
        </w:tc>
        <w:tc>
          <w:tcPr>
            <w:tcW w:w="1168" w:type="pct"/>
            <w:gridSpan w:val="2"/>
            <w:vMerge w:val="restart"/>
            <w:vAlign w:val="center"/>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Наименование мероприятий</w:t>
            </w:r>
          </w:p>
        </w:tc>
        <w:tc>
          <w:tcPr>
            <w:tcW w:w="720" w:type="pct"/>
            <w:vMerge w:val="restart"/>
            <w:vAlign w:val="center"/>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Источники финансирования</w:t>
            </w:r>
          </w:p>
        </w:tc>
        <w:tc>
          <w:tcPr>
            <w:tcW w:w="1749" w:type="pct"/>
            <w:gridSpan w:val="5"/>
            <w:vAlign w:val="center"/>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Сроки и объемы проводимых мероприятий</w:t>
            </w:r>
          </w:p>
        </w:tc>
        <w:tc>
          <w:tcPr>
            <w:tcW w:w="1107" w:type="pct"/>
            <w:vMerge w:val="restart"/>
            <w:vAlign w:val="center"/>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Исполнитель мероприятия</w:t>
            </w:r>
          </w:p>
        </w:tc>
      </w:tr>
      <w:tr w:rsidR="00DB2E8E" w:rsidRPr="00DB2E8E" w:rsidTr="00DB2E8E">
        <w:tc>
          <w:tcPr>
            <w:tcW w:w="257" w:type="pct"/>
            <w:vMerge/>
            <w:vAlign w:val="center"/>
          </w:tcPr>
          <w:p w:rsidR="00DB2E8E" w:rsidRPr="00DB2E8E" w:rsidRDefault="00DB2E8E" w:rsidP="00DB2E8E">
            <w:pPr>
              <w:spacing w:after="0" w:line="240" w:lineRule="auto"/>
              <w:jc w:val="center"/>
              <w:rPr>
                <w:rFonts w:ascii="Times New Roman" w:hAnsi="Times New Roman" w:cs="Times New Roman"/>
                <w:sz w:val="12"/>
                <w:szCs w:val="12"/>
              </w:rPr>
            </w:pPr>
          </w:p>
        </w:tc>
        <w:tc>
          <w:tcPr>
            <w:tcW w:w="1168" w:type="pct"/>
            <w:gridSpan w:val="2"/>
            <w:vMerge/>
            <w:vAlign w:val="center"/>
          </w:tcPr>
          <w:p w:rsidR="00DB2E8E" w:rsidRPr="00DB2E8E" w:rsidRDefault="00DB2E8E" w:rsidP="00DB2E8E">
            <w:pPr>
              <w:spacing w:after="0" w:line="240" w:lineRule="auto"/>
              <w:jc w:val="center"/>
              <w:rPr>
                <w:rFonts w:ascii="Times New Roman" w:hAnsi="Times New Roman" w:cs="Times New Roman"/>
                <w:sz w:val="12"/>
                <w:szCs w:val="12"/>
              </w:rPr>
            </w:pPr>
          </w:p>
        </w:tc>
        <w:tc>
          <w:tcPr>
            <w:tcW w:w="720" w:type="pct"/>
            <w:vMerge/>
            <w:vAlign w:val="center"/>
          </w:tcPr>
          <w:p w:rsidR="00DB2E8E" w:rsidRPr="00DB2E8E" w:rsidRDefault="00DB2E8E" w:rsidP="00DB2E8E">
            <w:pPr>
              <w:spacing w:after="0" w:line="240" w:lineRule="auto"/>
              <w:jc w:val="center"/>
              <w:rPr>
                <w:rFonts w:ascii="Times New Roman" w:hAnsi="Times New Roman" w:cs="Times New Roman"/>
                <w:sz w:val="12"/>
                <w:szCs w:val="12"/>
              </w:rPr>
            </w:pPr>
          </w:p>
        </w:tc>
        <w:tc>
          <w:tcPr>
            <w:tcW w:w="668" w:type="pct"/>
            <w:vMerge w:val="restart"/>
            <w:vAlign w:val="center"/>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Период</w:t>
            </w:r>
          </w:p>
        </w:tc>
        <w:tc>
          <w:tcPr>
            <w:tcW w:w="1081" w:type="pct"/>
            <w:gridSpan w:val="4"/>
            <w:vAlign w:val="center"/>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В том числе по годам</w:t>
            </w:r>
          </w:p>
        </w:tc>
        <w:tc>
          <w:tcPr>
            <w:tcW w:w="1107" w:type="pct"/>
            <w:vMerge/>
            <w:vAlign w:val="center"/>
          </w:tcPr>
          <w:p w:rsidR="00DB2E8E" w:rsidRPr="00DB2E8E" w:rsidRDefault="00DB2E8E" w:rsidP="00DB2E8E">
            <w:pPr>
              <w:spacing w:after="0" w:line="240" w:lineRule="auto"/>
              <w:jc w:val="center"/>
              <w:rPr>
                <w:rFonts w:ascii="Times New Roman" w:hAnsi="Times New Roman" w:cs="Times New Roman"/>
                <w:sz w:val="12"/>
                <w:szCs w:val="12"/>
              </w:rPr>
            </w:pPr>
          </w:p>
        </w:tc>
      </w:tr>
      <w:tr w:rsidR="00DB2E8E" w:rsidRPr="00DB2E8E" w:rsidTr="00DB2E8E">
        <w:tc>
          <w:tcPr>
            <w:tcW w:w="257" w:type="pct"/>
            <w:vMerge/>
          </w:tcPr>
          <w:p w:rsidR="00DB2E8E" w:rsidRPr="00DB2E8E" w:rsidRDefault="00DB2E8E" w:rsidP="00DB2E8E">
            <w:pPr>
              <w:spacing w:after="0" w:line="240" w:lineRule="auto"/>
              <w:jc w:val="both"/>
              <w:rPr>
                <w:rFonts w:ascii="Times New Roman" w:hAnsi="Times New Roman" w:cs="Times New Roman"/>
                <w:sz w:val="12"/>
                <w:szCs w:val="12"/>
              </w:rPr>
            </w:pPr>
          </w:p>
        </w:tc>
        <w:tc>
          <w:tcPr>
            <w:tcW w:w="1168" w:type="pct"/>
            <w:gridSpan w:val="2"/>
            <w:vMerge/>
          </w:tcPr>
          <w:p w:rsidR="00DB2E8E" w:rsidRPr="00DB2E8E" w:rsidRDefault="00DB2E8E" w:rsidP="00DB2E8E">
            <w:pPr>
              <w:spacing w:after="0" w:line="240" w:lineRule="auto"/>
              <w:jc w:val="both"/>
              <w:rPr>
                <w:rFonts w:ascii="Times New Roman" w:hAnsi="Times New Roman" w:cs="Times New Roman"/>
                <w:sz w:val="12"/>
                <w:szCs w:val="12"/>
              </w:rPr>
            </w:pPr>
          </w:p>
        </w:tc>
        <w:tc>
          <w:tcPr>
            <w:tcW w:w="720" w:type="pct"/>
            <w:vMerge/>
          </w:tcPr>
          <w:p w:rsidR="00DB2E8E" w:rsidRPr="00DB2E8E" w:rsidRDefault="00DB2E8E" w:rsidP="00DB2E8E">
            <w:pPr>
              <w:spacing w:after="0" w:line="240" w:lineRule="auto"/>
              <w:jc w:val="both"/>
              <w:rPr>
                <w:rFonts w:ascii="Times New Roman" w:hAnsi="Times New Roman" w:cs="Times New Roman"/>
                <w:sz w:val="12"/>
                <w:szCs w:val="12"/>
              </w:rPr>
            </w:pPr>
          </w:p>
        </w:tc>
        <w:tc>
          <w:tcPr>
            <w:tcW w:w="668" w:type="pct"/>
            <w:vMerge/>
          </w:tcPr>
          <w:p w:rsidR="00DB2E8E" w:rsidRPr="00DB2E8E" w:rsidRDefault="00DB2E8E" w:rsidP="00DB2E8E">
            <w:pPr>
              <w:spacing w:after="0" w:line="240" w:lineRule="auto"/>
              <w:jc w:val="center"/>
              <w:rPr>
                <w:rFonts w:ascii="Times New Roman" w:hAnsi="Times New Roman" w:cs="Times New Roman"/>
                <w:sz w:val="12"/>
                <w:szCs w:val="12"/>
              </w:rPr>
            </w:pPr>
          </w:p>
        </w:tc>
        <w:tc>
          <w:tcPr>
            <w:tcW w:w="347" w:type="pct"/>
            <w:vAlign w:val="center"/>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2019г.</w:t>
            </w:r>
          </w:p>
        </w:tc>
        <w:tc>
          <w:tcPr>
            <w:tcW w:w="348" w:type="pct"/>
            <w:gridSpan w:val="2"/>
            <w:vAlign w:val="center"/>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2020г.</w:t>
            </w:r>
          </w:p>
        </w:tc>
        <w:tc>
          <w:tcPr>
            <w:tcW w:w="386" w:type="pct"/>
            <w:vAlign w:val="center"/>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2021г.</w:t>
            </w:r>
          </w:p>
        </w:tc>
        <w:tc>
          <w:tcPr>
            <w:tcW w:w="1107" w:type="pct"/>
            <w:vMerge/>
          </w:tcPr>
          <w:p w:rsidR="00DB2E8E" w:rsidRPr="00DB2E8E" w:rsidRDefault="00DB2E8E" w:rsidP="00DB2E8E">
            <w:pPr>
              <w:spacing w:after="0" w:line="240" w:lineRule="auto"/>
              <w:jc w:val="both"/>
              <w:rPr>
                <w:rFonts w:ascii="Times New Roman" w:hAnsi="Times New Roman" w:cs="Times New Roman"/>
                <w:sz w:val="12"/>
                <w:szCs w:val="12"/>
              </w:rPr>
            </w:pPr>
          </w:p>
        </w:tc>
      </w:tr>
      <w:tr w:rsidR="00DB2E8E" w:rsidRPr="00DB2E8E" w:rsidTr="00DB2E8E">
        <w:tc>
          <w:tcPr>
            <w:tcW w:w="5000" w:type="pct"/>
            <w:gridSpan w:val="10"/>
          </w:tcPr>
          <w:p w:rsidR="00DB2E8E" w:rsidRPr="00DB2E8E" w:rsidRDefault="00DB2E8E" w:rsidP="00484676">
            <w:pPr>
              <w:numPr>
                <w:ilvl w:val="0"/>
                <w:numId w:val="51"/>
              </w:num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Кандабулак муниципального района Сергиевский</w:t>
            </w:r>
          </w:p>
        </w:tc>
      </w:tr>
      <w:tr w:rsidR="00DB2E8E" w:rsidRPr="00DB2E8E" w:rsidTr="00DB2E8E">
        <w:tc>
          <w:tcPr>
            <w:tcW w:w="257"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1.1.</w:t>
            </w:r>
          </w:p>
        </w:tc>
        <w:tc>
          <w:tcPr>
            <w:tcW w:w="1168"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Разработка и анализ проектов нормативных правовых актов сельского поселения Кандабулак муниципального района Сергиевский по вопросам противодействия коррупции</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 мере необходимости</w:t>
            </w:r>
          </w:p>
        </w:tc>
        <w:tc>
          <w:tcPr>
            <w:tcW w:w="34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8"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257"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1.2.</w:t>
            </w:r>
          </w:p>
        </w:tc>
        <w:tc>
          <w:tcPr>
            <w:tcW w:w="1168"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 мере необходимости</w:t>
            </w:r>
          </w:p>
        </w:tc>
        <w:tc>
          <w:tcPr>
            <w:tcW w:w="34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8"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Собрание представителей сельского поселения Кандабулак муниципального района Сергиевский</w:t>
            </w:r>
          </w:p>
        </w:tc>
      </w:tr>
      <w:tr w:rsidR="00DB2E8E" w:rsidRPr="00DB2E8E" w:rsidTr="00DB2E8E">
        <w:tc>
          <w:tcPr>
            <w:tcW w:w="257"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1.3.</w:t>
            </w:r>
          </w:p>
        </w:tc>
        <w:tc>
          <w:tcPr>
            <w:tcW w:w="1168"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 xml:space="preserve">Организация </w:t>
            </w:r>
            <w:proofErr w:type="gramStart"/>
            <w:r w:rsidRPr="00DB2E8E">
              <w:rPr>
                <w:rFonts w:ascii="Times New Roman" w:hAnsi="Times New Roman" w:cs="Times New Roman"/>
                <w:sz w:val="12"/>
                <w:szCs w:val="12"/>
              </w:rPr>
              <w:t>контроля за</w:t>
            </w:r>
            <w:proofErr w:type="gramEnd"/>
            <w:r w:rsidRPr="00DB2E8E">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 мере необходимости</w:t>
            </w:r>
          </w:p>
        </w:tc>
        <w:tc>
          <w:tcPr>
            <w:tcW w:w="34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8"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Глава сельского поселения Кандабулак муниципального района Сергиевский</w:t>
            </w:r>
          </w:p>
        </w:tc>
      </w:tr>
      <w:tr w:rsidR="00DB2E8E" w:rsidRPr="00DB2E8E" w:rsidTr="00DB2E8E">
        <w:trPr>
          <w:trHeight w:val="70"/>
        </w:trPr>
        <w:tc>
          <w:tcPr>
            <w:tcW w:w="5000" w:type="pct"/>
            <w:gridSpan w:val="10"/>
          </w:tcPr>
          <w:p w:rsidR="00DB2E8E" w:rsidRPr="00DB2E8E" w:rsidRDefault="00DB2E8E" w:rsidP="00484676">
            <w:pPr>
              <w:numPr>
                <w:ilvl w:val="0"/>
                <w:numId w:val="51"/>
              </w:num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Создание в администрации сельского поселения Кандабулак муниципального района Сергиевский комплексной системы противодействия коррупции</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2.1.</w:t>
            </w:r>
          </w:p>
        </w:tc>
        <w:tc>
          <w:tcPr>
            <w:tcW w:w="1119"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 xml:space="preserve">Организация </w:t>
            </w:r>
            <w:proofErr w:type="gramStart"/>
            <w:r w:rsidRPr="00DB2E8E">
              <w:rPr>
                <w:rFonts w:ascii="Times New Roman" w:hAnsi="Times New Roman" w:cs="Times New Roman"/>
                <w:sz w:val="12"/>
                <w:szCs w:val="12"/>
              </w:rPr>
              <w:t>контроля за</w:t>
            </w:r>
            <w:proofErr w:type="gramEnd"/>
            <w:r w:rsidRPr="00DB2E8E">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 (по мере поступления обращений)</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Глава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2.2.</w:t>
            </w:r>
          </w:p>
        </w:tc>
        <w:tc>
          <w:tcPr>
            <w:tcW w:w="1119"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Кандабулак муниципального района Сергиевский</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 мере направления документов в комиссию</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2.3</w:t>
            </w:r>
          </w:p>
        </w:tc>
        <w:tc>
          <w:tcPr>
            <w:tcW w:w="1119" w:type="pct"/>
          </w:tcPr>
          <w:p w:rsidR="00DB2E8E" w:rsidRPr="00DB2E8E" w:rsidRDefault="00DB2E8E" w:rsidP="00DB2E8E">
            <w:pPr>
              <w:spacing w:after="0" w:line="240" w:lineRule="auto"/>
              <w:jc w:val="both"/>
              <w:rPr>
                <w:rFonts w:ascii="Times New Roman" w:hAnsi="Times New Roman" w:cs="Times New Roman"/>
                <w:sz w:val="12"/>
                <w:szCs w:val="12"/>
              </w:rPr>
            </w:pPr>
            <w:proofErr w:type="gramStart"/>
            <w:r w:rsidRPr="00DB2E8E">
              <w:rPr>
                <w:rFonts w:ascii="Times New Roman" w:hAnsi="Times New Roman" w:cs="Times New Roman"/>
                <w:sz w:val="12"/>
                <w:szCs w:val="12"/>
              </w:rPr>
              <w:t xml:space="preserve">Проведение служебных проверок по ставшим известным фактам коррупционных проявлений в администрации сельского </w:t>
            </w:r>
            <w:r w:rsidRPr="00DB2E8E">
              <w:rPr>
                <w:rFonts w:ascii="Times New Roman" w:hAnsi="Times New Roman" w:cs="Times New Roman"/>
                <w:sz w:val="12"/>
                <w:szCs w:val="12"/>
              </w:rPr>
              <w:lastRenderedPageBreak/>
              <w:t>поселения Кандабулак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lastRenderedPageBreak/>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Глава сельского поселения Кандабулак муниципального района Сергиевский,</w:t>
            </w:r>
          </w:p>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должностное лицо</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lastRenderedPageBreak/>
              <w:t>2.4.</w:t>
            </w:r>
          </w:p>
        </w:tc>
        <w:tc>
          <w:tcPr>
            <w:tcW w:w="1119"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2.5.</w:t>
            </w:r>
          </w:p>
        </w:tc>
        <w:tc>
          <w:tcPr>
            <w:tcW w:w="1119"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Ежегодно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2.6.</w:t>
            </w:r>
          </w:p>
        </w:tc>
        <w:tc>
          <w:tcPr>
            <w:tcW w:w="1119"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При поступлении на службу</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2.7</w:t>
            </w:r>
          </w:p>
        </w:tc>
        <w:tc>
          <w:tcPr>
            <w:tcW w:w="1119"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 xml:space="preserve">Организация </w:t>
            </w:r>
            <w:proofErr w:type="gramStart"/>
            <w:r w:rsidRPr="00DB2E8E">
              <w:rPr>
                <w:rFonts w:ascii="Times New Roman" w:hAnsi="Times New Roman" w:cs="Times New Roman"/>
                <w:sz w:val="12"/>
                <w:szCs w:val="12"/>
              </w:rPr>
              <w:t>контроля за</w:t>
            </w:r>
            <w:proofErr w:type="gramEnd"/>
            <w:r w:rsidRPr="00DB2E8E">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2.8</w:t>
            </w:r>
          </w:p>
        </w:tc>
        <w:tc>
          <w:tcPr>
            <w:tcW w:w="1119"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2.9</w:t>
            </w:r>
          </w:p>
        </w:tc>
        <w:tc>
          <w:tcPr>
            <w:tcW w:w="1119"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 xml:space="preserve">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w:t>
            </w:r>
            <w:r w:rsidRPr="00DB2E8E">
              <w:rPr>
                <w:rFonts w:ascii="Times New Roman" w:hAnsi="Times New Roman" w:cs="Times New Roman"/>
                <w:sz w:val="12"/>
                <w:szCs w:val="12"/>
              </w:rPr>
              <w:lastRenderedPageBreak/>
              <w:t>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2.10</w:t>
            </w:r>
          </w:p>
        </w:tc>
        <w:tc>
          <w:tcPr>
            <w:tcW w:w="1119"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 xml:space="preserve">Проведение проверок на наличие </w:t>
            </w:r>
            <w:proofErr w:type="spellStart"/>
            <w:r w:rsidRPr="00DB2E8E">
              <w:rPr>
                <w:rFonts w:ascii="Times New Roman" w:hAnsi="Times New Roman" w:cs="Times New Roman"/>
                <w:sz w:val="12"/>
                <w:szCs w:val="12"/>
              </w:rPr>
              <w:t>аффилированности</w:t>
            </w:r>
            <w:proofErr w:type="spellEnd"/>
            <w:r w:rsidRPr="00DB2E8E">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2.11</w:t>
            </w:r>
          </w:p>
        </w:tc>
        <w:tc>
          <w:tcPr>
            <w:tcW w:w="1119"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2.12</w:t>
            </w:r>
          </w:p>
        </w:tc>
        <w:tc>
          <w:tcPr>
            <w:tcW w:w="1119" w:type="pct"/>
          </w:tcPr>
          <w:p w:rsidR="00DB2E8E" w:rsidRPr="00DB2E8E" w:rsidRDefault="00DB2E8E" w:rsidP="00DB2E8E">
            <w:pPr>
              <w:pStyle w:val="2f4"/>
              <w:shd w:val="clear" w:color="auto" w:fill="auto"/>
              <w:tabs>
                <w:tab w:val="left" w:pos="1053"/>
              </w:tabs>
              <w:spacing w:before="0" w:after="0" w:line="240" w:lineRule="auto"/>
              <w:ind w:right="-53"/>
              <w:rPr>
                <w:rFonts w:ascii="Times New Roman" w:hAnsi="Times New Roman" w:cs="Times New Roman"/>
                <w:sz w:val="12"/>
                <w:szCs w:val="12"/>
              </w:rPr>
            </w:pPr>
            <w:r w:rsidRPr="00DB2E8E">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2.13</w:t>
            </w:r>
          </w:p>
        </w:tc>
        <w:tc>
          <w:tcPr>
            <w:tcW w:w="1119" w:type="pct"/>
          </w:tcPr>
          <w:p w:rsidR="00DB2E8E" w:rsidRPr="00DB2E8E" w:rsidRDefault="00DB2E8E" w:rsidP="00DB2E8E">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DB2E8E">
              <w:rPr>
                <w:rStyle w:val="2f3"/>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DB2E8E">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306"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2.14</w:t>
            </w:r>
          </w:p>
        </w:tc>
        <w:tc>
          <w:tcPr>
            <w:tcW w:w="1119" w:type="pct"/>
          </w:tcPr>
          <w:p w:rsidR="00DB2E8E" w:rsidRPr="00DB2E8E" w:rsidRDefault="00DB2E8E" w:rsidP="00DB2E8E">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DB2E8E">
              <w:rPr>
                <w:rStyle w:val="2f3"/>
                <w:rFonts w:ascii="Times New Roman" w:hAnsi="Times New Roman" w:cs="Times New Roman"/>
                <w:sz w:val="12"/>
                <w:szCs w:val="12"/>
              </w:rPr>
              <w:t xml:space="preserve">Обеспечение минимизации коррупционных </w:t>
            </w:r>
            <w:r w:rsidRPr="00DB2E8E">
              <w:rPr>
                <w:rStyle w:val="2f3"/>
                <w:rFonts w:ascii="Times New Roman" w:hAnsi="Times New Roman" w:cs="Times New Roman"/>
                <w:sz w:val="12"/>
                <w:szCs w:val="12"/>
              </w:rPr>
              <w:lastRenderedPageBreak/>
              <w:t>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lastRenderedPageBreak/>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 xml:space="preserve">Администрация сельского поселения Кандабулак </w:t>
            </w:r>
            <w:r w:rsidRPr="00DB2E8E">
              <w:rPr>
                <w:rFonts w:ascii="Times New Roman" w:hAnsi="Times New Roman" w:cs="Times New Roman"/>
                <w:sz w:val="12"/>
                <w:szCs w:val="12"/>
              </w:rPr>
              <w:lastRenderedPageBreak/>
              <w:t>муниципального района Сергиевский</w:t>
            </w:r>
          </w:p>
        </w:tc>
      </w:tr>
      <w:tr w:rsidR="00DB2E8E" w:rsidRPr="00DB2E8E" w:rsidTr="00DB2E8E">
        <w:trPr>
          <w:trHeight w:val="70"/>
        </w:trPr>
        <w:tc>
          <w:tcPr>
            <w:tcW w:w="5000" w:type="pct"/>
            <w:gridSpan w:val="10"/>
          </w:tcPr>
          <w:p w:rsidR="00DB2E8E" w:rsidRPr="00DB2E8E" w:rsidRDefault="00DB2E8E" w:rsidP="00484676">
            <w:pPr>
              <w:numPr>
                <w:ilvl w:val="0"/>
                <w:numId w:val="51"/>
              </w:num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lastRenderedPageBreak/>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DB2E8E" w:rsidRPr="00DB2E8E" w:rsidTr="00DB2E8E">
        <w:tc>
          <w:tcPr>
            <w:tcW w:w="257"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3.1.</w:t>
            </w:r>
          </w:p>
        </w:tc>
        <w:tc>
          <w:tcPr>
            <w:tcW w:w="1168"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В течение года</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4</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5</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6</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rPr>
          <w:trHeight w:val="70"/>
        </w:trPr>
        <w:tc>
          <w:tcPr>
            <w:tcW w:w="257"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3.2.</w:t>
            </w:r>
          </w:p>
        </w:tc>
        <w:tc>
          <w:tcPr>
            <w:tcW w:w="1168" w:type="pct"/>
            <w:gridSpan w:val="2"/>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rPr>
          <w:trHeight w:val="70"/>
        </w:trPr>
        <w:tc>
          <w:tcPr>
            <w:tcW w:w="5000" w:type="pct"/>
            <w:gridSpan w:val="10"/>
          </w:tcPr>
          <w:p w:rsidR="00DB2E8E" w:rsidRPr="00DB2E8E" w:rsidRDefault="00DB2E8E" w:rsidP="00484676">
            <w:pPr>
              <w:numPr>
                <w:ilvl w:val="0"/>
                <w:numId w:val="51"/>
              </w:num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 xml:space="preserve">Обеспечение </w:t>
            </w:r>
            <w:proofErr w:type="gramStart"/>
            <w:r w:rsidRPr="00DB2E8E">
              <w:rPr>
                <w:rFonts w:ascii="Times New Roman" w:hAnsi="Times New Roman" w:cs="Times New Roman"/>
                <w:sz w:val="12"/>
                <w:szCs w:val="12"/>
              </w:rPr>
              <w:t>прозрачности деятельности органов местного самоуправления городского поселения</w:t>
            </w:r>
            <w:proofErr w:type="gramEnd"/>
            <w:r w:rsidRPr="00DB2E8E">
              <w:rPr>
                <w:rFonts w:ascii="Times New Roman" w:hAnsi="Times New Roman" w:cs="Times New Roman"/>
                <w:sz w:val="12"/>
                <w:szCs w:val="12"/>
              </w:rPr>
              <w:t xml:space="preserve"> Суходол муниципального района Сергиевский</w:t>
            </w:r>
          </w:p>
        </w:tc>
      </w:tr>
      <w:tr w:rsidR="00DB2E8E" w:rsidRPr="00DB2E8E" w:rsidTr="00DB2E8E">
        <w:tc>
          <w:tcPr>
            <w:tcW w:w="257"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4.1.</w:t>
            </w:r>
          </w:p>
        </w:tc>
        <w:tc>
          <w:tcPr>
            <w:tcW w:w="1168" w:type="pct"/>
            <w:gridSpan w:val="2"/>
          </w:tcPr>
          <w:p w:rsidR="00DB2E8E" w:rsidRPr="00DB2E8E" w:rsidRDefault="00DB2E8E" w:rsidP="00DB2E8E">
            <w:pPr>
              <w:spacing w:after="0" w:line="240" w:lineRule="auto"/>
              <w:rPr>
                <w:rFonts w:ascii="Times New Roman" w:hAnsi="Times New Roman" w:cs="Times New Roman"/>
                <w:sz w:val="12"/>
                <w:szCs w:val="12"/>
              </w:rPr>
            </w:pPr>
            <w:r w:rsidRPr="00DB2E8E">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5000" w:type="pct"/>
            <w:gridSpan w:val="10"/>
          </w:tcPr>
          <w:p w:rsidR="00DB2E8E" w:rsidRPr="00DB2E8E" w:rsidRDefault="00DB2E8E" w:rsidP="00484676">
            <w:pPr>
              <w:numPr>
                <w:ilvl w:val="0"/>
                <w:numId w:val="51"/>
              </w:num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Обеспечение кадровой работы в области противодействия коррупции</w:t>
            </w:r>
          </w:p>
        </w:tc>
      </w:tr>
      <w:tr w:rsidR="00DB2E8E" w:rsidRPr="00DB2E8E" w:rsidTr="00DB2E8E">
        <w:tc>
          <w:tcPr>
            <w:tcW w:w="257"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5.1.</w:t>
            </w:r>
          </w:p>
        </w:tc>
        <w:tc>
          <w:tcPr>
            <w:tcW w:w="1168" w:type="pct"/>
            <w:gridSpan w:val="2"/>
          </w:tcPr>
          <w:p w:rsidR="00DB2E8E" w:rsidRPr="00DB2E8E" w:rsidRDefault="00DB2E8E" w:rsidP="00DB2E8E">
            <w:pPr>
              <w:spacing w:after="0" w:line="240" w:lineRule="auto"/>
              <w:rPr>
                <w:rFonts w:ascii="Times New Roman" w:hAnsi="Times New Roman" w:cs="Times New Roman"/>
                <w:sz w:val="12"/>
                <w:szCs w:val="12"/>
              </w:rPr>
            </w:pPr>
            <w:r w:rsidRPr="00DB2E8E">
              <w:rPr>
                <w:rFonts w:ascii="Times New Roman" w:hAnsi="Times New Roman" w:cs="Times New Roman"/>
                <w:sz w:val="12"/>
                <w:szCs w:val="12"/>
              </w:rPr>
              <w:t xml:space="preserve">Обеспечение мер по повышению эффективности </w:t>
            </w:r>
            <w:proofErr w:type="gramStart"/>
            <w:r w:rsidRPr="00DB2E8E">
              <w:rPr>
                <w:rFonts w:ascii="Times New Roman" w:hAnsi="Times New Roman" w:cs="Times New Roman"/>
                <w:sz w:val="12"/>
                <w:szCs w:val="12"/>
              </w:rPr>
              <w:t>контроля за</w:t>
            </w:r>
            <w:proofErr w:type="gramEnd"/>
            <w:r w:rsidRPr="00DB2E8E">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proofErr w:type="spellStart"/>
            <w:r w:rsidRPr="00DB2E8E">
              <w:rPr>
                <w:rFonts w:ascii="Times New Roman" w:hAnsi="Times New Roman" w:cs="Times New Roman"/>
                <w:sz w:val="12"/>
                <w:szCs w:val="12"/>
              </w:rPr>
              <w:t>отвественности</w:t>
            </w:r>
            <w:proofErr w:type="spellEnd"/>
            <w:r w:rsidRPr="00DB2E8E">
              <w:rPr>
                <w:rFonts w:ascii="Times New Roman" w:hAnsi="Times New Roman" w:cs="Times New Roman"/>
                <w:sz w:val="12"/>
                <w:szCs w:val="12"/>
              </w:rPr>
              <w:t xml:space="preserve"> за их несоблюдение</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257"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5.2.</w:t>
            </w:r>
          </w:p>
        </w:tc>
        <w:tc>
          <w:tcPr>
            <w:tcW w:w="1168" w:type="pct"/>
            <w:gridSpan w:val="2"/>
          </w:tcPr>
          <w:p w:rsidR="00DB2E8E" w:rsidRPr="00DB2E8E" w:rsidRDefault="00DB2E8E" w:rsidP="00DB2E8E">
            <w:pPr>
              <w:spacing w:after="0" w:line="240" w:lineRule="auto"/>
              <w:rPr>
                <w:rFonts w:ascii="Times New Roman" w:hAnsi="Times New Roman" w:cs="Times New Roman"/>
                <w:sz w:val="12"/>
                <w:szCs w:val="12"/>
              </w:rPr>
            </w:pPr>
            <w:proofErr w:type="gramStart"/>
            <w:r w:rsidRPr="00DB2E8E">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Не требует финансирования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257"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5.3.</w:t>
            </w:r>
          </w:p>
        </w:tc>
        <w:tc>
          <w:tcPr>
            <w:tcW w:w="1168" w:type="pct"/>
            <w:gridSpan w:val="2"/>
          </w:tcPr>
          <w:p w:rsidR="00DB2E8E" w:rsidRPr="00DB2E8E" w:rsidRDefault="00DB2E8E" w:rsidP="00DB2E8E">
            <w:pPr>
              <w:spacing w:after="0" w:line="240" w:lineRule="auto"/>
              <w:rPr>
                <w:rFonts w:ascii="Times New Roman" w:hAnsi="Times New Roman" w:cs="Times New Roman"/>
                <w:sz w:val="12"/>
                <w:szCs w:val="12"/>
              </w:rPr>
            </w:pPr>
            <w:r w:rsidRPr="00DB2E8E">
              <w:rPr>
                <w:rFonts w:ascii="Times New Roman" w:hAnsi="Times New Roman" w:cs="Times New Roman"/>
                <w:sz w:val="12"/>
                <w:szCs w:val="12"/>
              </w:rPr>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w:t>
            </w:r>
            <w:r w:rsidRPr="00DB2E8E">
              <w:rPr>
                <w:rFonts w:ascii="Times New Roman" w:hAnsi="Times New Roman" w:cs="Times New Roman"/>
                <w:sz w:val="12"/>
                <w:szCs w:val="12"/>
              </w:rPr>
              <w:lastRenderedPageBreak/>
              <w:t>правовыми актами Российской Федерации, по образовательным программам в области противодействия коррупции</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Постоянно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r w:rsidR="00DB2E8E" w:rsidRPr="00DB2E8E" w:rsidTr="00DB2E8E">
        <w:tc>
          <w:tcPr>
            <w:tcW w:w="257" w:type="pct"/>
          </w:tcPr>
          <w:p w:rsidR="00DB2E8E" w:rsidRPr="00DB2E8E" w:rsidRDefault="00DB2E8E" w:rsidP="00DB2E8E">
            <w:pPr>
              <w:spacing w:after="0" w:line="240" w:lineRule="auto"/>
              <w:jc w:val="both"/>
              <w:rPr>
                <w:rFonts w:ascii="Times New Roman" w:hAnsi="Times New Roman" w:cs="Times New Roman"/>
                <w:sz w:val="12"/>
                <w:szCs w:val="12"/>
              </w:rPr>
            </w:pPr>
            <w:r w:rsidRPr="00DB2E8E">
              <w:rPr>
                <w:rFonts w:ascii="Times New Roman" w:hAnsi="Times New Roman" w:cs="Times New Roman"/>
                <w:sz w:val="12"/>
                <w:szCs w:val="12"/>
              </w:rPr>
              <w:t>5.4.</w:t>
            </w:r>
          </w:p>
        </w:tc>
        <w:tc>
          <w:tcPr>
            <w:tcW w:w="1168" w:type="pct"/>
            <w:gridSpan w:val="2"/>
          </w:tcPr>
          <w:p w:rsidR="00DB2E8E" w:rsidRPr="00DB2E8E" w:rsidRDefault="00DB2E8E" w:rsidP="00DB2E8E">
            <w:pPr>
              <w:spacing w:after="0" w:line="240" w:lineRule="auto"/>
              <w:rPr>
                <w:rFonts w:ascii="Times New Roman" w:hAnsi="Times New Roman" w:cs="Times New Roman"/>
                <w:sz w:val="12"/>
                <w:szCs w:val="12"/>
              </w:rPr>
            </w:pPr>
            <w:r w:rsidRPr="00DB2E8E">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Бюджет поселения</w:t>
            </w:r>
          </w:p>
        </w:tc>
        <w:tc>
          <w:tcPr>
            <w:tcW w:w="668"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Ежегодно</w:t>
            </w:r>
          </w:p>
        </w:tc>
        <w:tc>
          <w:tcPr>
            <w:tcW w:w="351" w:type="pct"/>
            <w:gridSpan w:val="2"/>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1000</w:t>
            </w:r>
          </w:p>
        </w:tc>
        <w:tc>
          <w:tcPr>
            <w:tcW w:w="344"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1000</w:t>
            </w:r>
          </w:p>
        </w:tc>
        <w:tc>
          <w:tcPr>
            <w:tcW w:w="386"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1000</w:t>
            </w:r>
          </w:p>
        </w:tc>
        <w:tc>
          <w:tcPr>
            <w:tcW w:w="1107" w:type="pct"/>
          </w:tcPr>
          <w:p w:rsidR="00DB2E8E" w:rsidRPr="00DB2E8E" w:rsidRDefault="00DB2E8E" w:rsidP="00DB2E8E">
            <w:pPr>
              <w:spacing w:after="0" w:line="240" w:lineRule="auto"/>
              <w:jc w:val="center"/>
              <w:rPr>
                <w:rFonts w:ascii="Times New Roman" w:hAnsi="Times New Roman" w:cs="Times New Roman"/>
                <w:sz w:val="12"/>
                <w:szCs w:val="12"/>
              </w:rPr>
            </w:pPr>
            <w:r w:rsidRPr="00DB2E8E">
              <w:rPr>
                <w:rFonts w:ascii="Times New Roman" w:hAnsi="Times New Roman" w:cs="Times New Roman"/>
                <w:sz w:val="12"/>
                <w:szCs w:val="12"/>
              </w:rPr>
              <w:t>Администрация сельского поселения Кандабулак муниципального района Сергиевский</w:t>
            </w:r>
          </w:p>
        </w:tc>
      </w:tr>
    </w:tbl>
    <w:p w:rsidR="00DB2E8E" w:rsidRPr="002064EE" w:rsidRDefault="00DB2E8E" w:rsidP="00DB2E8E">
      <w:pPr>
        <w:tabs>
          <w:tab w:val="left" w:pos="0"/>
        </w:tabs>
        <w:spacing w:after="0" w:line="240" w:lineRule="auto"/>
        <w:ind w:firstLine="284"/>
        <w:jc w:val="center"/>
        <w:rPr>
          <w:rFonts w:ascii="Times New Roman" w:hAnsi="Times New Roman" w:cs="Times New Roman"/>
          <w:sz w:val="12"/>
          <w:szCs w:val="12"/>
        </w:rPr>
      </w:pPr>
    </w:p>
    <w:p w:rsidR="006A696E" w:rsidRPr="006A696E" w:rsidRDefault="006A696E" w:rsidP="006A696E">
      <w:pPr>
        <w:tabs>
          <w:tab w:val="left" w:pos="0"/>
        </w:tabs>
        <w:spacing w:after="0" w:line="240" w:lineRule="auto"/>
        <w:ind w:firstLine="284"/>
        <w:jc w:val="center"/>
        <w:rPr>
          <w:rFonts w:ascii="Times New Roman" w:hAnsi="Times New Roman" w:cs="Times New Roman"/>
          <w:sz w:val="12"/>
          <w:szCs w:val="12"/>
        </w:rPr>
      </w:pPr>
      <w:r w:rsidRPr="006A696E">
        <w:rPr>
          <w:rFonts w:ascii="Times New Roman" w:hAnsi="Times New Roman" w:cs="Times New Roman"/>
          <w:sz w:val="12"/>
          <w:szCs w:val="12"/>
        </w:rPr>
        <w:t>Администрация</w:t>
      </w:r>
    </w:p>
    <w:p w:rsidR="006A696E" w:rsidRDefault="006A696E" w:rsidP="006A696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A696E">
        <w:rPr>
          <w:rFonts w:ascii="Times New Roman" w:hAnsi="Times New Roman" w:cs="Times New Roman"/>
          <w:sz w:val="12"/>
          <w:szCs w:val="12"/>
        </w:rPr>
        <w:t xml:space="preserve">Кармало-Аделяково  </w:t>
      </w:r>
    </w:p>
    <w:p w:rsidR="006A696E" w:rsidRPr="006A696E" w:rsidRDefault="006A696E" w:rsidP="006A696E">
      <w:pPr>
        <w:tabs>
          <w:tab w:val="left" w:pos="0"/>
        </w:tabs>
        <w:spacing w:after="0" w:line="240" w:lineRule="auto"/>
        <w:ind w:firstLine="284"/>
        <w:jc w:val="center"/>
        <w:rPr>
          <w:rFonts w:ascii="Times New Roman" w:hAnsi="Times New Roman" w:cs="Times New Roman"/>
          <w:sz w:val="12"/>
          <w:szCs w:val="12"/>
        </w:rPr>
      </w:pPr>
      <w:r w:rsidRPr="006A696E">
        <w:rPr>
          <w:rFonts w:ascii="Times New Roman" w:hAnsi="Times New Roman" w:cs="Times New Roman"/>
          <w:sz w:val="12"/>
          <w:szCs w:val="12"/>
        </w:rPr>
        <w:t>муниципального района Сергиевский</w:t>
      </w:r>
    </w:p>
    <w:p w:rsidR="006A696E" w:rsidRPr="00DB2E8E" w:rsidRDefault="006A696E" w:rsidP="006A696E">
      <w:pPr>
        <w:tabs>
          <w:tab w:val="left" w:pos="0"/>
        </w:tabs>
        <w:spacing w:after="0" w:line="240" w:lineRule="auto"/>
        <w:ind w:firstLine="284"/>
        <w:jc w:val="center"/>
        <w:rPr>
          <w:rFonts w:ascii="Times New Roman" w:hAnsi="Times New Roman" w:cs="Times New Roman"/>
          <w:sz w:val="12"/>
          <w:szCs w:val="12"/>
        </w:rPr>
      </w:pPr>
      <w:r w:rsidRPr="00DB2E8E">
        <w:rPr>
          <w:rFonts w:ascii="Times New Roman" w:hAnsi="Times New Roman" w:cs="Times New Roman"/>
          <w:sz w:val="12"/>
          <w:szCs w:val="12"/>
        </w:rPr>
        <w:t>Самарской области</w:t>
      </w:r>
    </w:p>
    <w:p w:rsidR="006A696E" w:rsidRPr="006A696E" w:rsidRDefault="006A696E" w:rsidP="006A696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064EE" w:rsidRDefault="006A696E" w:rsidP="006A696E">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«10»   сентября   2021 г                                                                                                                                                                                                 №</w:t>
      </w:r>
      <w:r w:rsidRPr="006A696E">
        <w:rPr>
          <w:rFonts w:ascii="Times New Roman" w:hAnsi="Times New Roman" w:cs="Times New Roman"/>
          <w:sz w:val="12"/>
          <w:szCs w:val="12"/>
        </w:rPr>
        <w:t>31</w:t>
      </w:r>
    </w:p>
    <w:p w:rsidR="006A696E" w:rsidRPr="006A696E" w:rsidRDefault="006A696E" w:rsidP="006A696E">
      <w:pPr>
        <w:tabs>
          <w:tab w:val="left" w:pos="0"/>
        </w:tabs>
        <w:spacing w:after="0" w:line="240" w:lineRule="auto"/>
        <w:ind w:firstLine="284"/>
        <w:jc w:val="center"/>
        <w:rPr>
          <w:rFonts w:ascii="Times New Roman" w:hAnsi="Times New Roman" w:cs="Times New Roman"/>
          <w:sz w:val="12"/>
          <w:szCs w:val="12"/>
        </w:rPr>
      </w:pPr>
      <w:r w:rsidRPr="006A696E">
        <w:rPr>
          <w:rFonts w:ascii="Times New Roman" w:hAnsi="Times New Roman" w:cs="Times New Roman"/>
          <w:sz w:val="12"/>
          <w:szCs w:val="12"/>
        </w:rPr>
        <w:t>О внесении изменений в  Постановление администрации сельского поселения Кармало-Аделяково  муниципального района Сергиевский №38 от 19.11.2018г. «Об утверждении муниципальной программы « Противодействие коррупции в сельском поселении Кармало-Аделяково  муниципального района на 2019-2021 годы»»</w:t>
      </w:r>
    </w:p>
    <w:p w:rsidR="006A696E" w:rsidRPr="006A696E" w:rsidRDefault="006A696E" w:rsidP="006A696E">
      <w:pPr>
        <w:tabs>
          <w:tab w:val="left" w:pos="0"/>
        </w:tabs>
        <w:spacing w:after="0" w:line="240" w:lineRule="auto"/>
        <w:ind w:firstLine="284"/>
        <w:jc w:val="both"/>
        <w:rPr>
          <w:rFonts w:ascii="Times New Roman" w:hAnsi="Times New Roman" w:cs="Times New Roman"/>
          <w:sz w:val="12"/>
          <w:szCs w:val="12"/>
        </w:rPr>
      </w:pPr>
      <w:r w:rsidRPr="006A696E">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w:t>
      </w:r>
      <w:r>
        <w:rPr>
          <w:rFonts w:ascii="Times New Roman" w:hAnsi="Times New Roman" w:cs="Times New Roman"/>
          <w:sz w:val="12"/>
          <w:szCs w:val="12"/>
        </w:rPr>
        <w:t>вления в Российской Федерации»,</w:t>
      </w:r>
      <w:r w:rsidRPr="006A696E">
        <w:rPr>
          <w:rFonts w:ascii="Times New Roman" w:hAnsi="Times New Roman" w:cs="Times New Roman"/>
          <w:sz w:val="12"/>
          <w:szCs w:val="12"/>
        </w:rPr>
        <w:t xml:space="preserve">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Кармало-Аделяково му</w:t>
      </w:r>
      <w:r>
        <w:rPr>
          <w:rFonts w:ascii="Times New Roman" w:hAnsi="Times New Roman" w:cs="Times New Roman"/>
          <w:sz w:val="12"/>
          <w:szCs w:val="12"/>
        </w:rPr>
        <w:t>ниципального района Сергиевский</w:t>
      </w:r>
    </w:p>
    <w:p w:rsidR="006A696E" w:rsidRPr="006A696E" w:rsidRDefault="006A696E" w:rsidP="006A696E">
      <w:pPr>
        <w:tabs>
          <w:tab w:val="left" w:pos="0"/>
        </w:tabs>
        <w:spacing w:after="0" w:line="240" w:lineRule="auto"/>
        <w:ind w:firstLine="284"/>
        <w:jc w:val="both"/>
        <w:rPr>
          <w:rFonts w:ascii="Times New Roman" w:hAnsi="Times New Roman" w:cs="Times New Roman"/>
          <w:sz w:val="12"/>
          <w:szCs w:val="12"/>
        </w:rPr>
      </w:pPr>
      <w:r w:rsidRPr="006A696E">
        <w:rPr>
          <w:rFonts w:ascii="Times New Roman" w:hAnsi="Times New Roman" w:cs="Times New Roman"/>
          <w:sz w:val="12"/>
          <w:szCs w:val="12"/>
        </w:rPr>
        <w:t>ПОСТАНОВЛЯЕТ:</w:t>
      </w:r>
    </w:p>
    <w:p w:rsidR="006A696E" w:rsidRPr="006A696E" w:rsidRDefault="006A696E" w:rsidP="00AF5ABB">
      <w:pPr>
        <w:tabs>
          <w:tab w:val="left" w:pos="0"/>
        </w:tabs>
        <w:spacing w:after="0" w:line="240" w:lineRule="auto"/>
        <w:ind w:firstLine="284"/>
        <w:jc w:val="both"/>
        <w:rPr>
          <w:rFonts w:ascii="Times New Roman" w:hAnsi="Times New Roman" w:cs="Times New Roman"/>
          <w:sz w:val="12"/>
          <w:szCs w:val="12"/>
        </w:rPr>
      </w:pPr>
      <w:r w:rsidRPr="006A696E">
        <w:rPr>
          <w:rFonts w:ascii="Times New Roman" w:hAnsi="Times New Roman" w:cs="Times New Roman"/>
          <w:sz w:val="12"/>
          <w:szCs w:val="12"/>
        </w:rPr>
        <w:t>1. Внести дополнения  в Приложение №2 Постановления администрации сельского поселения Кармало-Аделяково муниципального района Сергиевский №38 от 19.11.2018 года «Об утверждении муницип</w:t>
      </w:r>
      <w:r>
        <w:rPr>
          <w:rFonts w:ascii="Times New Roman" w:hAnsi="Times New Roman" w:cs="Times New Roman"/>
          <w:sz w:val="12"/>
          <w:szCs w:val="12"/>
        </w:rPr>
        <w:t>альной программы «</w:t>
      </w:r>
      <w:r w:rsidRPr="006A696E">
        <w:rPr>
          <w:rFonts w:ascii="Times New Roman" w:hAnsi="Times New Roman" w:cs="Times New Roman"/>
          <w:sz w:val="12"/>
          <w:szCs w:val="12"/>
        </w:rPr>
        <w:t>Противодействие коррупции в сельском поселении Кармало-Аделяково муниципального района Сергиевский на 2019-202</w:t>
      </w:r>
      <w:r w:rsidR="00AF5ABB">
        <w:rPr>
          <w:rFonts w:ascii="Times New Roman" w:hAnsi="Times New Roman" w:cs="Times New Roman"/>
          <w:sz w:val="12"/>
          <w:szCs w:val="12"/>
        </w:rPr>
        <w:t>1 годы»» следующего содержания:</w:t>
      </w:r>
    </w:p>
    <w:p w:rsidR="006A696E" w:rsidRPr="006A696E" w:rsidRDefault="006A696E" w:rsidP="006A696E">
      <w:pPr>
        <w:tabs>
          <w:tab w:val="left" w:pos="0"/>
        </w:tabs>
        <w:spacing w:after="0" w:line="240" w:lineRule="auto"/>
        <w:ind w:firstLine="284"/>
        <w:jc w:val="both"/>
        <w:rPr>
          <w:rFonts w:ascii="Times New Roman" w:hAnsi="Times New Roman" w:cs="Times New Roman"/>
          <w:sz w:val="12"/>
          <w:szCs w:val="12"/>
        </w:rPr>
      </w:pPr>
      <w:r w:rsidRPr="006A696E">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6A696E" w:rsidRPr="006A696E" w:rsidRDefault="006A696E" w:rsidP="006A696E">
      <w:pPr>
        <w:tabs>
          <w:tab w:val="left" w:pos="0"/>
        </w:tabs>
        <w:spacing w:after="0" w:line="240" w:lineRule="auto"/>
        <w:ind w:firstLine="284"/>
        <w:jc w:val="both"/>
        <w:rPr>
          <w:rFonts w:ascii="Times New Roman" w:hAnsi="Times New Roman" w:cs="Times New Roman"/>
          <w:sz w:val="12"/>
          <w:szCs w:val="12"/>
        </w:rPr>
      </w:pPr>
      <w:r w:rsidRPr="006A696E">
        <w:rPr>
          <w:rFonts w:ascii="Times New Roman" w:hAnsi="Times New Roman" w:cs="Times New Roman"/>
          <w:sz w:val="12"/>
          <w:szCs w:val="12"/>
        </w:rPr>
        <w:t>2. Опубликовать настоящее Постановление в газете «Сергиевский вестник».</w:t>
      </w:r>
    </w:p>
    <w:p w:rsidR="006A696E" w:rsidRPr="006A696E" w:rsidRDefault="006A696E" w:rsidP="006A696E">
      <w:pPr>
        <w:tabs>
          <w:tab w:val="left" w:pos="0"/>
        </w:tabs>
        <w:spacing w:after="0" w:line="240" w:lineRule="auto"/>
        <w:ind w:firstLine="284"/>
        <w:jc w:val="both"/>
        <w:rPr>
          <w:rFonts w:ascii="Times New Roman" w:hAnsi="Times New Roman" w:cs="Times New Roman"/>
          <w:sz w:val="12"/>
          <w:szCs w:val="12"/>
        </w:rPr>
      </w:pPr>
      <w:r w:rsidRPr="006A696E">
        <w:rPr>
          <w:rFonts w:ascii="Times New Roman" w:hAnsi="Times New Roman" w:cs="Times New Roman"/>
          <w:sz w:val="12"/>
          <w:szCs w:val="12"/>
        </w:rPr>
        <w:t>3. Настоящее постановление вступает в силу со дня его официального опубликования.</w:t>
      </w:r>
    </w:p>
    <w:p w:rsidR="006A696E" w:rsidRPr="006A696E" w:rsidRDefault="006A696E" w:rsidP="00AF5ABB">
      <w:pPr>
        <w:tabs>
          <w:tab w:val="left" w:pos="0"/>
        </w:tabs>
        <w:spacing w:after="0" w:line="240" w:lineRule="auto"/>
        <w:ind w:firstLine="284"/>
        <w:jc w:val="both"/>
        <w:rPr>
          <w:rFonts w:ascii="Times New Roman" w:hAnsi="Times New Roman" w:cs="Times New Roman"/>
          <w:sz w:val="12"/>
          <w:szCs w:val="12"/>
        </w:rPr>
      </w:pPr>
      <w:r w:rsidRPr="006A696E">
        <w:rPr>
          <w:rFonts w:ascii="Times New Roman" w:hAnsi="Times New Roman" w:cs="Times New Roman"/>
          <w:sz w:val="12"/>
          <w:szCs w:val="12"/>
        </w:rPr>
        <w:t xml:space="preserve">4. </w:t>
      </w:r>
      <w:proofErr w:type="gramStart"/>
      <w:r w:rsidRPr="006A696E">
        <w:rPr>
          <w:rFonts w:ascii="Times New Roman" w:hAnsi="Times New Roman" w:cs="Times New Roman"/>
          <w:sz w:val="12"/>
          <w:szCs w:val="12"/>
        </w:rPr>
        <w:t>Контроль за</w:t>
      </w:r>
      <w:proofErr w:type="gramEnd"/>
      <w:r w:rsidRPr="006A696E">
        <w:rPr>
          <w:rFonts w:ascii="Times New Roman" w:hAnsi="Times New Roman" w:cs="Times New Roman"/>
          <w:sz w:val="12"/>
          <w:szCs w:val="12"/>
        </w:rPr>
        <w:t xml:space="preserve"> выполнением настоящего п</w:t>
      </w:r>
      <w:r w:rsidR="00AF5ABB">
        <w:rPr>
          <w:rFonts w:ascii="Times New Roman" w:hAnsi="Times New Roman" w:cs="Times New Roman"/>
          <w:sz w:val="12"/>
          <w:szCs w:val="12"/>
        </w:rPr>
        <w:t>остановления оставляю за собой.</w:t>
      </w:r>
    </w:p>
    <w:p w:rsidR="006A696E" w:rsidRPr="006A696E" w:rsidRDefault="006A696E" w:rsidP="00AF5ABB">
      <w:pPr>
        <w:tabs>
          <w:tab w:val="left" w:pos="0"/>
        </w:tabs>
        <w:spacing w:after="0" w:line="240" w:lineRule="auto"/>
        <w:ind w:firstLine="284"/>
        <w:jc w:val="right"/>
        <w:rPr>
          <w:rFonts w:ascii="Times New Roman" w:hAnsi="Times New Roman" w:cs="Times New Roman"/>
          <w:sz w:val="12"/>
          <w:szCs w:val="12"/>
        </w:rPr>
      </w:pPr>
      <w:r w:rsidRPr="006A696E">
        <w:rPr>
          <w:rFonts w:ascii="Times New Roman" w:hAnsi="Times New Roman" w:cs="Times New Roman"/>
          <w:sz w:val="12"/>
          <w:szCs w:val="12"/>
        </w:rPr>
        <w:t xml:space="preserve">Глава сельского поселения Кармало-Аделяково </w:t>
      </w:r>
    </w:p>
    <w:p w:rsidR="00AF5ABB" w:rsidRDefault="006A696E" w:rsidP="00AF5ABB">
      <w:pPr>
        <w:tabs>
          <w:tab w:val="left" w:pos="0"/>
        </w:tabs>
        <w:spacing w:after="0" w:line="240" w:lineRule="auto"/>
        <w:ind w:firstLine="284"/>
        <w:jc w:val="right"/>
        <w:rPr>
          <w:rFonts w:ascii="Times New Roman" w:hAnsi="Times New Roman" w:cs="Times New Roman"/>
          <w:sz w:val="12"/>
          <w:szCs w:val="12"/>
        </w:rPr>
      </w:pPr>
      <w:r w:rsidRPr="006A696E">
        <w:rPr>
          <w:rFonts w:ascii="Times New Roman" w:hAnsi="Times New Roman" w:cs="Times New Roman"/>
          <w:sz w:val="12"/>
          <w:szCs w:val="12"/>
        </w:rPr>
        <w:t>мун</w:t>
      </w:r>
      <w:r w:rsidR="00AF5ABB">
        <w:rPr>
          <w:rFonts w:ascii="Times New Roman" w:hAnsi="Times New Roman" w:cs="Times New Roman"/>
          <w:sz w:val="12"/>
          <w:szCs w:val="12"/>
        </w:rPr>
        <w:t>иципального района Сергиевский</w:t>
      </w:r>
    </w:p>
    <w:p w:rsidR="006A696E" w:rsidRDefault="006A696E" w:rsidP="00AF5ABB">
      <w:pPr>
        <w:tabs>
          <w:tab w:val="left" w:pos="0"/>
        </w:tabs>
        <w:spacing w:after="0" w:line="240" w:lineRule="auto"/>
        <w:ind w:firstLine="284"/>
        <w:jc w:val="right"/>
        <w:rPr>
          <w:rFonts w:ascii="Times New Roman" w:hAnsi="Times New Roman" w:cs="Times New Roman"/>
          <w:sz w:val="12"/>
          <w:szCs w:val="12"/>
        </w:rPr>
      </w:pPr>
      <w:r w:rsidRPr="006A696E">
        <w:rPr>
          <w:rFonts w:ascii="Times New Roman" w:hAnsi="Times New Roman" w:cs="Times New Roman"/>
          <w:sz w:val="12"/>
          <w:szCs w:val="12"/>
        </w:rPr>
        <w:tab/>
      </w:r>
      <w:r w:rsidRPr="006A696E">
        <w:rPr>
          <w:rFonts w:ascii="Times New Roman" w:hAnsi="Times New Roman" w:cs="Times New Roman"/>
          <w:sz w:val="12"/>
          <w:szCs w:val="12"/>
        </w:rPr>
        <w:tab/>
        <w:t>О.М. Карягин</w:t>
      </w:r>
    </w:p>
    <w:p w:rsidR="00AF5ABB" w:rsidRDefault="00AF5ABB" w:rsidP="00AF5ABB">
      <w:pPr>
        <w:tabs>
          <w:tab w:val="left" w:pos="0"/>
        </w:tabs>
        <w:spacing w:after="0" w:line="240" w:lineRule="auto"/>
        <w:ind w:firstLine="284"/>
        <w:jc w:val="right"/>
        <w:rPr>
          <w:rFonts w:ascii="Times New Roman" w:hAnsi="Times New Roman" w:cs="Times New Roman"/>
          <w:sz w:val="12"/>
          <w:szCs w:val="12"/>
        </w:rPr>
      </w:pPr>
    </w:p>
    <w:p w:rsidR="00AF5ABB" w:rsidRPr="00AF5ABB" w:rsidRDefault="00AF5ABB" w:rsidP="00AF5ABB">
      <w:pPr>
        <w:tabs>
          <w:tab w:val="left" w:pos="0"/>
        </w:tabs>
        <w:spacing w:after="0" w:line="240" w:lineRule="auto"/>
        <w:ind w:firstLine="284"/>
        <w:jc w:val="right"/>
        <w:rPr>
          <w:rFonts w:ascii="Times New Roman" w:hAnsi="Times New Roman" w:cs="Times New Roman"/>
          <w:sz w:val="12"/>
          <w:szCs w:val="12"/>
        </w:rPr>
      </w:pPr>
      <w:r w:rsidRPr="00AF5ABB">
        <w:rPr>
          <w:rFonts w:ascii="Times New Roman" w:hAnsi="Times New Roman" w:cs="Times New Roman"/>
          <w:sz w:val="12"/>
          <w:szCs w:val="12"/>
        </w:rPr>
        <w:t xml:space="preserve">Приложение №1 </w:t>
      </w:r>
    </w:p>
    <w:p w:rsidR="00AF5ABB" w:rsidRPr="00AF5ABB" w:rsidRDefault="00AF5ABB" w:rsidP="00AF5ABB">
      <w:pPr>
        <w:tabs>
          <w:tab w:val="left" w:pos="0"/>
        </w:tabs>
        <w:spacing w:after="0" w:line="240" w:lineRule="auto"/>
        <w:ind w:firstLine="284"/>
        <w:jc w:val="right"/>
        <w:rPr>
          <w:rFonts w:ascii="Times New Roman" w:hAnsi="Times New Roman" w:cs="Times New Roman"/>
          <w:sz w:val="12"/>
          <w:szCs w:val="12"/>
        </w:rPr>
      </w:pPr>
      <w:r w:rsidRPr="00AF5ABB">
        <w:rPr>
          <w:rFonts w:ascii="Times New Roman" w:hAnsi="Times New Roman" w:cs="Times New Roman"/>
          <w:sz w:val="12"/>
          <w:szCs w:val="12"/>
        </w:rPr>
        <w:t xml:space="preserve">                                                                                                                                            к постановлению администрации </w:t>
      </w:r>
    </w:p>
    <w:p w:rsidR="00AF5ABB" w:rsidRPr="00AF5ABB" w:rsidRDefault="00AF5ABB" w:rsidP="00AF5ABB">
      <w:pPr>
        <w:tabs>
          <w:tab w:val="left" w:pos="0"/>
        </w:tabs>
        <w:spacing w:after="0" w:line="240" w:lineRule="auto"/>
        <w:ind w:firstLine="284"/>
        <w:jc w:val="right"/>
        <w:rPr>
          <w:rFonts w:ascii="Times New Roman" w:hAnsi="Times New Roman" w:cs="Times New Roman"/>
          <w:sz w:val="12"/>
          <w:szCs w:val="12"/>
        </w:rPr>
      </w:pPr>
      <w:r w:rsidRPr="00AF5ABB">
        <w:rPr>
          <w:rFonts w:ascii="Times New Roman" w:hAnsi="Times New Roman" w:cs="Times New Roman"/>
          <w:sz w:val="12"/>
          <w:szCs w:val="12"/>
        </w:rPr>
        <w:t xml:space="preserve">                                                                                                                                              сельского поселения Кармало-Аделяково</w:t>
      </w:r>
    </w:p>
    <w:p w:rsidR="00AF5ABB" w:rsidRPr="00AF5ABB" w:rsidRDefault="00AF5ABB" w:rsidP="00AF5ABB">
      <w:pPr>
        <w:tabs>
          <w:tab w:val="left" w:pos="0"/>
        </w:tabs>
        <w:spacing w:after="0" w:line="240" w:lineRule="auto"/>
        <w:ind w:firstLine="284"/>
        <w:jc w:val="right"/>
        <w:rPr>
          <w:rFonts w:ascii="Times New Roman" w:hAnsi="Times New Roman" w:cs="Times New Roman"/>
          <w:sz w:val="12"/>
          <w:szCs w:val="12"/>
        </w:rPr>
      </w:pPr>
      <w:r w:rsidRPr="00AF5ABB">
        <w:rPr>
          <w:rFonts w:ascii="Times New Roman" w:hAnsi="Times New Roman" w:cs="Times New Roman"/>
          <w:sz w:val="12"/>
          <w:szCs w:val="12"/>
        </w:rPr>
        <w:t xml:space="preserve">                                                                                                                                            муниципального района Сергиевский </w:t>
      </w:r>
    </w:p>
    <w:p w:rsidR="00AF5ABB" w:rsidRPr="00AF5ABB" w:rsidRDefault="00AF5ABB" w:rsidP="00AF5ABB">
      <w:pPr>
        <w:tabs>
          <w:tab w:val="left" w:pos="0"/>
        </w:tabs>
        <w:spacing w:after="0" w:line="240" w:lineRule="auto"/>
        <w:ind w:firstLine="284"/>
        <w:jc w:val="right"/>
        <w:rPr>
          <w:rFonts w:ascii="Times New Roman" w:hAnsi="Times New Roman" w:cs="Times New Roman"/>
          <w:sz w:val="12"/>
          <w:szCs w:val="12"/>
        </w:rPr>
      </w:pPr>
      <w:r w:rsidRPr="00AF5ABB">
        <w:rPr>
          <w:rFonts w:ascii="Times New Roman" w:hAnsi="Times New Roman" w:cs="Times New Roman"/>
          <w:sz w:val="12"/>
          <w:szCs w:val="12"/>
        </w:rPr>
        <w:t xml:space="preserve">                                                                                                                       </w:t>
      </w:r>
      <w:r>
        <w:rPr>
          <w:rFonts w:ascii="Times New Roman" w:hAnsi="Times New Roman" w:cs="Times New Roman"/>
          <w:sz w:val="12"/>
          <w:szCs w:val="12"/>
        </w:rPr>
        <w:t xml:space="preserve">                     № 31  от   10 сентября  2021 г.</w:t>
      </w:r>
    </w:p>
    <w:p w:rsidR="00AF5ABB" w:rsidRDefault="00AF5ABB" w:rsidP="00AF5ABB">
      <w:pPr>
        <w:tabs>
          <w:tab w:val="left" w:pos="0"/>
        </w:tabs>
        <w:spacing w:after="0" w:line="240" w:lineRule="auto"/>
        <w:ind w:firstLine="284"/>
        <w:jc w:val="center"/>
        <w:rPr>
          <w:rFonts w:ascii="Times New Roman" w:hAnsi="Times New Roman" w:cs="Times New Roman"/>
          <w:sz w:val="12"/>
          <w:szCs w:val="12"/>
        </w:rPr>
      </w:pPr>
      <w:r w:rsidRPr="00AF5ABB">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AF5ABB" w:rsidRPr="00AF5ABB" w:rsidTr="00AF5ABB">
        <w:tc>
          <w:tcPr>
            <w:tcW w:w="257" w:type="pct"/>
            <w:vMerge w:val="restart"/>
            <w:vAlign w:val="center"/>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 xml:space="preserve">№ </w:t>
            </w:r>
            <w:proofErr w:type="gramStart"/>
            <w:r w:rsidRPr="00AF5ABB">
              <w:rPr>
                <w:rFonts w:ascii="Times New Roman" w:hAnsi="Times New Roman" w:cs="Times New Roman"/>
                <w:sz w:val="12"/>
                <w:szCs w:val="12"/>
              </w:rPr>
              <w:t>п</w:t>
            </w:r>
            <w:proofErr w:type="gramEnd"/>
            <w:r w:rsidRPr="00AF5ABB">
              <w:rPr>
                <w:rFonts w:ascii="Times New Roman" w:hAnsi="Times New Roman" w:cs="Times New Roman"/>
                <w:sz w:val="12"/>
                <w:szCs w:val="12"/>
              </w:rPr>
              <w:t>/п</w:t>
            </w:r>
          </w:p>
        </w:tc>
        <w:tc>
          <w:tcPr>
            <w:tcW w:w="1168" w:type="pct"/>
            <w:gridSpan w:val="2"/>
            <w:vMerge w:val="restart"/>
            <w:vAlign w:val="center"/>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Наименование мероприятий</w:t>
            </w:r>
          </w:p>
        </w:tc>
        <w:tc>
          <w:tcPr>
            <w:tcW w:w="720" w:type="pct"/>
            <w:vMerge w:val="restart"/>
            <w:vAlign w:val="center"/>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Источники финансирования</w:t>
            </w:r>
          </w:p>
        </w:tc>
        <w:tc>
          <w:tcPr>
            <w:tcW w:w="1749" w:type="pct"/>
            <w:gridSpan w:val="5"/>
            <w:vAlign w:val="center"/>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Сроки и объемы проводимых мероприятий</w:t>
            </w:r>
          </w:p>
        </w:tc>
        <w:tc>
          <w:tcPr>
            <w:tcW w:w="1107" w:type="pct"/>
            <w:vMerge w:val="restart"/>
            <w:vAlign w:val="center"/>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Исполнитель мероприятия</w:t>
            </w:r>
          </w:p>
        </w:tc>
      </w:tr>
      <w:tr w:rsidR="00AF5ABB" w:rsidRPr="00AF5ABB" w:rsidTr="00AF5ABB">
        <w:tc>
          <w:tcPr>
            <w:tcW w:w="257" w:type="pct"/>
            <w:vMerge/>
          </w:tcPr>
          <w:p w:rsidR="00AF5ABB" w:rsidRPr="00AF5ABB" w:rsidRDefault="00AF5ABB" w:rsidP="00AF5ABB">
            <w:pPr>
              <w:spacing w:after="0" w:line="240" w:lineRule="auto"/>
              <w:jc w:val="both"/>
              <w:rPr>
                <w:rFonts w:ascii="Times New Roman" w:hAnsi="Times New Roman" w:cs="Times New Roman"/>
                <w:sz w:val="12"/>
                <w:szCs w:val="12"/>
              </w:rPr>
            </w:pPr>
          </w:p>
        </w:tc>
        <w:tc>
          <w:tcPr>
            <w:tcW w:w="1168" w:type="pct"/>
            <w:gridSpan w:val="2"/>
            <w:vMerge/>
          </w:tcPr>
          <w:p w:rsidR="00AF5ABB" w:rsidRPr="00AF5ABB" w:rsidRDefault="00AF5ABB" w:rsidP="00AF5ABB">
            <w:pPr>
              <w:spacing w:after="0" w:line="240" w:lineRule="auto"/>
              <w:jc w:val="both"/>
              <w:rPr>
                <w:rFonts w:ascii="Times New Roman" w:hAnsi="Times New Roman" w:cs="Times New Roman"/>
                <w:sz w:val="12"/>
                <w:szCs w:val="12"/>
              </w:rPr>
            </w:pPr>
          </w:p>
        </w:tc>
        <w:tc>
          <w:tcPr>
            <w:tcW w:w="720" w:type="pct"/>
            <w:vMerge/>
          </w:tcPr>
          <w:p w:rsidR="00AF5ABB" w:rsidRPr="00AF5ABB" w:rsidRDefault="00AF5ABB" w:rsidP="00AF5ABB">
            <w:pPr>
              <w:spacing w:after="0" w:line="240" w:lineRule="auto"/>
              <w:jc w:val="both"/>
              <w:rPr>
                <w:rFonts w:ascii="Times New Roman" w:hAnsi="Times New Roman" w:cs="Times New Roman"/>
                <w:sz w:val="12"/>
                <w:szCs w:val="12"/>
              </w:rPr>
            </w:pPr>
          </w:p>
        </w:tc>
        <w:tc>
          <w:tcPr>
            <w:tcW w:w="668" w:type="pct"/>
            <w:vMerge w:val="restart"/>
            <w:vAlign w:val="center"/>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Период</w:t>
            </w:r>
          </w:p>
        </w:tc>
        <w:tc>
          <w:tcPr>
            <w:tcW w:w="1081" w:type="pct"/>
            <w:gridSpan w:val="4"/>
            <w:vAlign w:val="center"/>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В том числе по годам</w:t>
            </w:r>
          </w:p>
        </w:tc>
        <w:tc>
          <w:tcPr>
            <w:tcW w:w="1107" w:type="pct"/>
            <w:vMerge/>
          </w:tcPr>
          <w:p w:rsidR="00AF5ABB" w:rsidRPr="00AF5ABB" w:rsidRDefault="00AF5ABB" w:rsidP="00AF5ABB">
            <w:pPr>
              <w:spacing w:after="0" w:line="240" w:lineRule="auto"/>
              <w:jc w:val="both"/>
              <w:rPr>
                <w:rFonts w:ascii="Times New Roman" w:hAnsi="Times New Roman" w:cs="Times New Roman"/>
                <w:sz w:val="12"/>
                <w:szCs w:val="12"/>
              </w:rPr>
            </w:pPr>
          </w:p>
        </w:tc>
      </w:tr>
      <w:tr w:rsidR="00AF5ABB" w:rsidRPr="00AF5ABB" w:rsidTr="00AF5ABB">
        <w:tc>
          <w:tcPr>
            <w:tcW w:w="257" w:type="pct"/>
            <w:vMerge/>
          </w:tcPr>
          <w:p w:rsidR="00AF5ABB" w:rsidRPr="00AF5ABB" w:rsidRDefault="00AF5ABB" w:rsidP="00AF5ABB">
            <w:pPr>
              <w:spacing w:after="0" w:line="240" w:lineRule="auto"/>
              <w:jc w:val="both"/>
              <w:rPr>
                <w:rFonts w:ascii="Times New Roman" w:hAnsi="Times New Roman" w:cs="Times New Roman"/>
                <w:sz w:val="12"/>
                <w:szCs w:val="12"/>
              </w:rPr>
            </w:pPr>
          </w:p>
        </w:tc>
        <w:tc>
          <w:tcPr>
            <w:tcW w:w="1168" w:type="pct"/>
            <w:gridSpan w:val="2"/>
            <w:vMerge/>
          </w:tcPr>
          <w:p w:rsidR="00AF5ABB" w:rsidRPr="00AF5ABB" w:rsidRDefault="00AF5ABB" w:rsidP="00AF5ABB">
            <w:pPr>
              <w:spacing w:after="0" w:line="240" w:lineRule="auto"/>
              <w:jc w:val="both"/>
              <w:rPr>
                <w:rFonts w:ascii="Times New Roman" w:hAnsi="Times New Roman" w:cs="Times New Roman"/>
                <w:sz w:val="12"/>
                <w:szCs w:val="12"/>
              </w:rPr>
            </w:pPr>
          </w:p>
        </w:tc>
        <w:tc>
          <w:tcPr>
            <w:tcW w:w="720" w:type="pct"/>
            <w:vMerge/>
          </w:tcPr>
          <w:p w:rsidR="00AF5ABB" w:rsidRPr="00AF5ABB" w:rsidRDefault="00AF5ABB" w:rsidP="00AF5ABB">
            <w:pPr>
              <w:spacing w:after="0" w:line="240" w:lineRule="auto"/>
              <w:jc w:val="both"/>
              <w:rPr>
                <w:rFonts w:ascii="Times New Roman" w:hAnsi="Times New Roman" w:cs="Times New Roman"/>
                <w:sz w:val="12"/>
                <w:szCs w:val="12"/>
              </w:rPr>
            </w:pPr>
          </w:p>
        </w:tc>
        <w:tc>
          <w:tcPr>
            <w:tcW w:w="668" w:type="pct"/>
            <w:vMerge/>
            <w:vAlign w:val="center"/>
          </w:tcPr>
          <w:p w:rsidR="00AF5ABB" w:rsidRPr="00AF5ABB" w:rsidRDefault="00AF5ABB" w:rsidP="00AF5ABB">
            <w:pPr>
              <w:spacing w:after="0" w:line="240" w:lineRule="auto"/>
              <w:jc w:val="center"/>
              <w:rPr>
                <w:rFonts w:ascii="Times New Roman" w:hAnsi="Times New Roman" w:cs="Times New Roman"/>
                <w:sz w:val="12"/>
                <w:szCs w:val="12"/>
              </w:rPr>
            </w:pPr>
          </w:p>
        </w:tc>
        <w:tc>
          <w:tcPr>
            <w:tcW w:w="347" w:type="pct"/>
            <w:vAlign w:val="center"/>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2019г.</w:t>
            </w:r>
          </w:p>
        </w:tc>
        <w:tc>
          <w:tcPr>
            <w:tcW w:w="348" w:type="pct"/>
            <w:gridSpan w:val="2"/>
            <w:vAlign w:val="center"/>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2020г.</w:t>
            </w:r>
          </w:p>
        </w:tc>
        <w:tc>
          <w:tcPr>
            <w:tcW w:w="386" w:type="pct"/>
            <w:vAlign w:val="center"/>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2021г.</w:t>
            </w:r>
          </w:p>
        </w:tc>
        <w:tc>
          <w:tcPr>
            <w:tcW w:w="1107" w:type="pct"/>
            <w:vMerge/>
          </w:tcPr>
          <w:p w:rsidR="00AF5ABB" w:rsidRPr="00AF5ABB" w:rsidRDefault="00AF5ABB" w:rsidP="00AF5ABB">
            <w:pPr>
              <w:spacing w:after="0" w:line="240" w:lineRule="auto"/>
              <w:jc w:val="both"/>
              <w:rPr>
                <w:rFonts w:ascii="Times New Roman" w:hAnsi="Times New Roman" w:cs="Times New Roman"/>
                <w:sz w:val="12"/>
                <w:szCs w:val="12"/>
              </w:rPr>
            </w:pPr>
          </w:p>
        </w:tc>
      </w:tr>
      <w:tr w:rsidR="00AF5ABB" w:rsidRPr="00AF5ABB" w:rsidTr="00AF5ABB">
        <w:tc>
          <w:tcPr>
            <w:tcW w:w="5000" w:type="pct"/>
            <w:gridSpan w:val="10"/>
          </w:tcPr>
          <w:p w:rsidR="00AF5ABB" w:rsidRPr="00AF5ABB" w:rsidRDefault="00AF5ABB" w:rsidP="00484676">
            <w:pPr>
              <w:numPr>
                <w:ilvl w:val="0"/>
                <w:numId w:val="52"/>
              </w:num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Кармало-Аделяково муниципального района Сергиевский</w:t>
            </w:r>
          </w:p>
        </w:tc>
      </w:tr>
      <w:tr w:rsidR="00AF5ABB" w:rsidRPr="00AF5ABB" w:rsidTr="00AF5ABB">
        <w:tc>
          <w:tcPr>
            <w:tcW w:w="257"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1.1.</w:t>
            </w:r>
          </w:p>
        </w:tc>
        <w:tc>
          <w:tcPr>
            <w:tcW w:w="1168"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Разработка и анализ проектов нормативных правовых актов сельского поселения Кармало-Аделяково муниципального района Сергиевский по вопросам противодействия коррупции</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 мере необходимости</w:t>
            </w:r>
          </w:p>
        </w:tc>
        <w:tc>
          <w:tcPr>
            <w:tcW w:w="34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8"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257"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1.2.</w:t>
            </w:r>
          </w:p>
        </w:tc>
        <w:tc>
          <w:tcPr>
            <w:tcW w:w="1168"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 мере необходимости</w:t>
            </w:r>
          </w:p>
        </w:tc>
        <w:tc>
          <w:tcPr>
            <w:tcW w:w="34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8"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Собрание представителей сельского поселения Кармало-Аделяково муниципального района Сергиевский</w:t>
            </w:r>
          </w:p>
        </w:tc>
      </w:tr>
      <w:tr w:rsidR="00AF5ABB" w:rsidRPr="00AF5ABB" w:rsidTr="00AF5ABB">
        <w:tc>
          <w:tcPr>
            <w:tcW w:w="257"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1.3.</w:t>
            </w:r>
          </w:p>
        </w:tc>
        <w:tc>
          <w:tcPr>
            <w:tcW w:w="1168"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 xml:space="preserve">Организация </w:t>
            </w:r>
            <w:proofErr w:type="gramStart"/>
            <w:r w:rsidRPr="00AF5ABB">
              <w:rPr>
                <w:rFonts w:ascii="Times New Roman" w:hAnsi="Times New Roman" w:cs="Times New Roman"/>
                <w:sz w:val="12"/>
                <w:szCs w:val="12"/>
              </w:rPr>
              <w:t>контроля за</w:t>
            </w:r>
            <w:proofErr w:type="gramEnd"/>
            <w:r w:rsidRPr="00AF5ABB">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w:t>
            </w:r>
            <w:r w:rsidRPr="00AF5ABB">
              <w:rPr>
                <w:rFonts w:ascii="Times New Roman" w:hAnsi="Times New Roman" w:cs="Times New Roman"/>
                <w:sz w:val="12"/>
                <w:szCs w:val="12"/>
              </w:rPr>
              <w:lastRenderedPageBreak/>
              <w:t>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lastRenderedPageBreak/>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 мере необходимости</w:t>
            </w:r>
          </w:p>
        </w:tc>
        <w:tc>
          <w:tcPr>
            <w:tcW w:w="34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8"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Глава сельского поселения Кармало-Аделяково  муниципального района Сергиевский</w:t>
            </w:r>
          </w:p>
        </w:tc>
      </w:tr>
      <w:tr w:rsidR="00AF5ABB" w:rsidRPr="00AF5ABB" w:rsidTr="00AF5ABB">
        <w:trPr>
          <w:trHeight w:val="70"/>
        </w:trPr>
        <w:tc>
          <w:tcPr>
            <w:tcW w:w="5000" w:type="pct"/>
            <w:gridSpan w:val="10"/>
          </w:tcPr>
          <w:p w:rsidR="00AF5ABB" w:rsidRPr="00AF5ABB" w:rsidRDefault="00AF5ABB" w:rsidP="00484676">
            <w:pPr>
              <w:numPr>
                <w:ilvl w:val="0"/>
                <w:numId w:val="52"/>
              </w:num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lastRenderedPageBreak/>
              <w:t>Создание в администрации сельского поселения Кармало-Аделяково муниципального района Сергиевский комплексной системы противодействия коррупции</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2.1.</w:t>
            </w:r>
          </w:p>
        </w:tc>
        <w:tc>
          <w:tcPr>
            <w:tcW w:w="1119"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 xml:space="preserve">Организация </w:t>
            </w:r>
            <w:proofErr w:type="gramStart"/>
            <w:r w:rsidRPr="00AF5ABB">
              <w:rPr>
                <w:rFonts w:ascii="Times New Roman" w:hAnsi="Times New Roman" w:cs="Times New Roman"/>
                <w:sz w:val="12"/>
                <w:szCs w:val="12"/>
              </w:rPr>
              <w:t>контроля за</w:t>
            </w:r>
            <w:proofErr w:type="gramEnd"/>
            <w:r w:rsidRPr="00AF5ABB">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 (по мере поступления обращений)</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Глава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2.2.</w:t>
            </w:r>
          </w:p>
        </w:tc>
        <w:tc>
          <w:tcPr>
            <w:tcW w:w="1119"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Кармало-Аделяково муниципального района Сергиевский</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 мере направления документов в комиссию</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2.3</w:t>
            </w:r>
          </w:p>
        </w:tc>
        <w:tc>
          <w:tcPr>
            <w:tcW w:w="1119" w:type="pct"/>
          </w:tcPr>
          <w:p w:rsidR="00AF5ABB" w:rsidRPr="00AF5ABB" w:rsidRDefault="00AF5ABB" w:rsidP="00AF5ABB">
            <w:pPr>
              <w:spacing w:after="0" w:line="240" w:lineRule="auto"/>
              <w:jc w:val="both"/>
              <w:rPr>
                <w:rFonts w:ascii="Times New Roman" w:hAnsi="Times New Roman" w:cs="Times New Roman"/>
                <w:sz w:val="12"/>
                <w:szCs w:val="12"/>
              </w:rPr>
            </w:pPr>
            <w:proofErr w:type="gramStart"/>
            <w:r w:rsidRPr="00AF5ABB">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Кармало-Аделяково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Глава сельского поселения Кармало-Аделяково муниципального района Сергиевский,</w:t>
            </w:r>
          </w:p>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должностное лицо</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2.4.</w:t>
            </w:r>
          </w:p>
        </w:tc>
        <w:tc>
          <w:tcPr>
            <w:tcW w:w="1119"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2.5.</w:t>
            </w:r>
          </w:p>
        </w:tc>
        <w:tc>
          <w:tcPr>
            <w:tcW w:w="1119"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Ежегодно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2.6.</w:t>
            </w:r>
          </w:p>
        </w:tc>
        <w:tc>
          <w:tcPr>
            <w:tcW w:w="1119"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 xml:space="preserve">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w:t>
            </w:r>
            <w:r w:rsidRPr="00AF5ABB">
              <w:rPr>
                <w:rFonts w:ascii="Times New Roman" w:hAnsi="Times New Roman" w:cs="Times New Roman"/>
                <w:sz w:val="12"/>
                <w:szCs w:val="12"/>
              </w:rPr>
              <w:lastRenderedPageBreak/>
              <w:t>период прохождения ими испытательного срока</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При поступлении на службу</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2.7</w:t>
            </w:r>
          </w:p>
        </w:tc>
        <w:tc>
          <w:tcPr>
            <w:tcW w:w="1119"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 xml:space="preserve">Организация </w:t>
            </w:r>
            <w:proofErr w:type="gramStart"/>
            <w:r w:rsidRPr="00AF5ABB">
              <w:rPr>
                <w:rFonts w:ascii="Times New Roman" w:hAnsi="Times New Roman" w:cs="Times New Roman"/>
                <w:sz w:val="12"/>
                <w:szCs w:val="12"/>
              </w:rPr>
              <w:t>контроля за</w:t>
            </w:r>
            <w:proofErr w:type="gramEnd"/>
            <w:r w:rsidRPr="00AF5ABB">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2.8</w:t>
            </w:r>
          </w:p>
        </w:tc>
        <w:tc>
          <w:tcPr>
            <w:tcW w:w="1119"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2.9</w:t>
            </w:r>
          </w:p>
        </w:tc>
        <w:tc>
          <w:tcPr>
            <w:tcW w:w="1119"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2.10</w:t>
            </w:r>
          </w:p>
        </w:tc>
        <w:tc>
          <w:tcPr>
            <w:tcW w:w="1119"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 xml:space="preserve">Проведение проверок на наличие </w:t>
            </w:r>
            <w:proofErr w:type="spellStart"/>
            <w:r w:rsidRPr="00AF5ABB">
              <w:rPr>
                <w:rFonts w:ascii="Times New Roman" w:hAnsi="Times New Roman" w:cs="Times New Roman"/>
                <w:sz w:val="12"/>
                <w:szCs w:val="12"/>
              </w:rPr>
              <w:t>аффилированности</w:t>
            </w:r>
            <w:proofErr w:type="spellEnd"/>
            <w:r w:rsidRPr="00AF5ABB">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2.11</w:t>
            </w:r>
          </w:p>
        </w:tc>
        <w:tc>
          <w:tcPr>
            <w:tcW w:w="1119"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2.12</w:t>
            </w:r>
          </w:p>
        </w:tc>
        <w:tc>
          <w:tcPr>
            <w:tcW w:w="1119" w:type="pct"/>
          </w:tcPr>
          <w:p w:rsidR="00AF5ABB" w:rsidRPr="00AF5ABB" w:rsidRDefault="00AF5ABB" w:rsidP="00AF5ABB">
            <w:pPr>
              <w:pStyle w:val="2f4"/>
              <w:shd w:val="clear" w:color="auto" w:fill="auto"/>
              <w:tabs>
                <w:tab w:val="left" w:pos="1053"/>
              </w:tabs>
              <w:spacing w:before="0" w:after="0" w:line="240" w:lineRule="auto"/>
              <w:ind w:right="-53"/>
              <w:rPr>
                <w:rFonts w:ascii="Times New Roman" w:hAnsi="Times New Roman" w:cs="Times New Roman"/>
                <w:sz w:val="12"/>
                <w:szCs w:val="12"/>
              </w:rPr>
            </w:pPr>
            <w:r w:rsidRPr="00AF5ABB">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2.13</w:t>
            </w:r>
          </w:p>
        </w:tc>
        <w:tc>
          <w:tcPr>
            <w:tcW w:w="1119" w:type="pct"/>
          </w:tcPr>
          <w:p w:rsidR="00AF5ABB" w:rsidRPr="00AF5ABB" w:rsidRDefault="00AF5ABB" w:rsidP="00AF5ABB">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AF5ABB">
              <w:rPr>
                <w:rStyle w:val="2f3"/>
                <w:rFonts w:ascii="Times New Roman" w:hAnsi="Times New Roman" w:cs="Times New Roman"/>
                <w:sz w:val="12"/>
                <w:szCs w:val="12"/>
              </w:rPr>
              <w:t xml:space="preserve">Проведение анализа сведений, представляемых муниципальными служащими о своих расходах, а также о расходах своих супруги </w:t>
            </w:r>
            <w:r w:rsidRPr="00AF5ABB">
              <w:rPr>
                <w:rStyle w:val="2f3"/>
                <w:rFonts w:ascii="Times New Roman" w:hAnsi="Times New Roman" w:cs="Times New Roman"/>
                <w:sz w:val="12"/>
                <w:szCs w:val="12"/>
              </w:rPr>
              <w:lastRenderedPageBreak/>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AF5ABB">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lastRenderedPageBreak/>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306"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lastRenderedPageBreak/>
              <w:t>2.14</w:t>
            </w:r>
          </w:p>
        </w:tc>
        <w:tc>
          <w:tcPr>
            <w:tcW w:w="1119" w:type="pct"/>
          </w:tcPr>
          <w:p w:rsidR="00AF5ABB" w:rsidRPr="00AF5ABB" w:rsidRDefault="00AF5ABB" w:rsidP="00AF5ABB">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AF5ABB">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rPr>
          <w:trHeight w:val="70"/>
        </w:trPr>
        <w:tc>
          <w:tcPr>
            <w:tcW w:w="5000" w:type="pct"/>
            <w:gridSpan w:val="10"/>
          </w:tcPr>
          <w:p w:rsidR="00AF5ABB" w:rsidRPr="00AF5ABB" w:rsidRDefault="00AF5ABB" w:rsidP="00484676">
            <w:pPr>
              <w:numPr>
                <w:ilvl w:val="0"/>
                <w:numId w:val="52"/>
              </w:num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AF5ABB" w:rsidRPr="00AF5ABB" w:rsidTr="00AF5ABB">
        <w:tc>
          <w:tcPr>
            <w:tcW w:w="257"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3.1.</w:t>
            </w:r>
          </w:p>
        </w:tc>
        <w:tc>
          <w:tcPr>
            <w:tcW w:w="1168"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В течение года</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4</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5</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6</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rPr>
          <w:trHeight w:val="70"/>
        </w:trPr>
        <w:tc>
          <w:tcPr>
            <w:tcW w:w="257"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3.2.</w:t>
            </w:r>
          </w:p>
        </w:tc>
        <w:tc>
          <w:tcPr>
            <w:tcW w:w="1168" w:type="pct"/>
            <w:gridSpan w:val="2"/>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rPr>
          <w:trHeight w:val="70"/>
        </w:trPr>
        <w:tc>
          <w:tcPr>
            <w:tcW w:w="5000" w:type="pct"/>
            <w:gridSpan w:val="10"/>
          </w:tcPr>
          <w:p w:rsidR="00AF5ABB" w:rsidRPr="00AF5ABB" w:rsidRDefault="00AF5ABB" w:rsidP="00484676">
            <w:pPr>
              <w:numPr>
                <w:ilvl w:val="0"/>
                <w:numId w:val="52"/>
              </w:num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 xml:space="preserve">Обеспечение </w:t>
            </w:r>
            <w:proofErr w:type="gramStart"/>
            <w:r w:rsidRPr="00AF5ABB">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AF5ABB">
              <w:rPr>
                <w:rFonts w:ascii="Times New Roman" w:hAnsi="Times New Roman" w:cs="Times New Roman"/>
                <w:sz w:val="12"/>
                <w:szCs w:val="12"/>
              </w:rPr>
              <w:t xml:space="preserve"> Кармало-Аделяково муниципального района Сергиевский</w:t>
            </w:r>
          </w:p>
        </w:tc>
      </w:tr>
      <w:tr w:rsidR="00AF5ABB" w:rsidRPr="00AF5ABB" w:rsidTr="00AF5ABB">
        <w:tc>
          <w:tcPr>
            <w:tcW w:w="257"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4.1.</w:t>
            </w:r>
          </w:p>
        </w:tc>
        <w:tc>
          <w:tcPr>
            <w:tcW w:w="1168" w:type="pct"/>
            <w:gridSpan w:val="2"/>
          </w:tcPr>
          <w:p w:rsidR="00AF5ABB" w:rsidRPr="00AF5ABB" w:rsidRDefault="00AF5ABB" w:rsidP="00AF5ABB">
            <w:pPr>
              <w:spacing w:after="0" w:line="240" w:lineRule="auto"/>
              <w:rPr>
                <w:rFonts w:ascii="Times New Roman" w:hAnsi="Times New Roman" w:cs="Times New Roman"/>
                <w:sz w:val="12"/>
                <w:szCs w:val="12"/>
              </w:rPr>
            </w:pPr>
            <w:r w:rsidRPr="00AF5ABB">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5000" w:type="pct"/>
            <w:gridSpan w:val="10"/>
          </w:tcPr>
          <w:p w:rsidR="00AF5ABB" w:rsidRPr="00AF5ABB" w:rsidRDefault="00AF5ABB" w:rsidP="00484676">
            <w:pPr>
              <w:numPr>
                <w:ilvl w:val="0"/>
                <w:numId w:val="52"/>
              </w:num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Обеспечение кадровой работы в области противодействия коррупции</w:t>
            </w:r>
          </w:p>
        </w:tc>
      </w:tr>
      <w:tr w:rsidR="00AF5ABB" w:rsidRPr="00AF5ABB" w:rsidTr="00AF5ABB">
        <w:tc>
          <w:tcPr>
            <w:tcW w:w="257"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5.1.</w:t>
            </w:r>
          </w:p>
        </w:tc>
        <w:tc>
          <w:tcPr>
            <w:tcW w:w="1168" w:type="pct"/>
            <w:gridSpan w:val="2"/>
          </w:tcPr>
          <w:p w:rsidR="00AF5ABB" w:rsidRPr="00AF5ABB" w:rsidRDefault="00AF5ABB" w:rsidP="00AF5ABB">
            <w:pPr>
              <w:spacing w:after="0" w:line="240" w:lineRule="auto"/>
              <w:rPr>
                <w:rFonts w:ascii="Times New Roman" w:hAnsi="Times New Roman" w:cs="Times New Roman"/>
                <w:sz w:val="12"/>
                <w:szCs w:val="12"/>
              </w:rPr>
            </w:pPr>
            <w:r w:rsidRPr="00AF5ABB">
              <w:rPr>
                <w:rFonts w:ascii="Times New Roman" w:hAnsi="Times New Roman" w:cs="Times New Roman"/>
                <w:sz w:val="12"/>
                <w:szCs w:val="12"/>
              </w:rPr>
              <w:t xml:space="preserve">Обеспечение мер по повышению эффективности </w:t>
            </w:r>
            <w:proofErr w:type="gramStart"/>
            <w:r w:rsidRPr="00AF5ABB">
              <w:rPr>
                <w:rFonts w:ascii="Times New Roman" w:hAnsi="Times New Roman" w:cs="Times New Roman"/>
                <w:sz w:val="12"/>
                <w:szCs w:val="12"/>
              </w:rPr>
              <w:t>контроля за</w:t>
            </w:r>
            <w:proofErr w:type="gramEnd"/>
            <w:r w:rsidRPr="00AF5ABB">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w:t>
            </w:r>
            <w:r w:rsidRPr="00AF5ABB">
              <w:rPr>
                <w:rFonts w:ascii="Times New Roman" w:hAnsi="Times New Roman" w:cs="Times New Roman"/>
                <w:sz w:val="12"/>
                <w:szCs w:val="12"/>
              </w:rPr>
              <w:lastRenderedPageBreak/>
              <w:t xml:space="preserve">коррупции, касающихся предотвращения и урегулирования конфликта интересов, в том числе за привлечением таких лиц к </w:t>
            </w:r>
            <w:proofErr w:type="spellStart"/>
            <w:r w:rsidRPr="00AF5ABB">
              <w:rPr>
                <w:rFonts w:ascii="Times New Roman" w:hAnsi="Times New Roman" w:cs="Times New Roman"/>
                <w:sz w:val="12"/>
                <w:szCs w:val="12"/>
              </w:rPr>
              <w:t>отвественности</w:t>
            </w:r>
            <w:proofErr w:type="spellEnd"/>
            <w:r w:rsidRPr="00AF5ABB">
              <w:rPr>
                <w:rFonts w:ascii="Times New Roman" w:hAnsi="Times New Roman" w:cs="Times New Roman"/>
                <w:sz w:val="12"/>
                <w:szCs w:val="12"/>
              </w:rPr>
              <w:t xml:space="preserve"> за их несоблюдение</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257"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5.2.</w:t>
            </w:r>
          </w:p>
        </w:tc>
        <w:tc>
          <w:tcPr>
            <w:tcW w:w="1168" w:type="pct"/>
            <w:gridSpan w:val="2"/>
          </w:tcPr>
          <w:p w:rsidR="00AF5ABB" w:rsidRPr="00AF5ABB" w:rsidRDefault="00AF5ABB" w:rsidP="00AF5ABB">
            <w:pPr>
              <w:spacing w:after="0" w:line="240" w:lineRule="auto"/>
              <w:rPr>
                <w:rFonts w:ascii="Times New Roman" w:hAnsi="Times New Roman" w:cs="Times New Roman"/>
                <w:sz w:val="12"/>
                <w:szCs w:val="12"/>
              </w:rPr>
            </w:pPr>
            <w:proofErr w:type="gramStart"/>
            <w:r w:rsidRPr="00AF5ABB">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Не требует финансирования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257"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5.3.</w:t>
            </w:r>
          </w:p>
        </w:tc>
        <w:tc>
          <w:tcPr>
            <w:tcW w:w="1168" w:type="pct"/>
            <w:gridSpan w:val="2"/>
          </w:tcPr>
          <w:p w:rsidR="00AF5ABB" w:rsidRPr="00AF5ABB" w:rsidRDefault="00AF5ABB" w:rsidP="00AF5ABB">
            <w:pPr>
              <w:spacing w:after="0" w:line="240" w:lineRule="auto"/>
              <w:rPr>
                <w:rFonts w:ascii="Times New Roman" w:hAnsi="Times New Roman" w:cs="Times New Roman"/>
                <w:sz w:val="12"/>
                <w:szCs w:val="12"/>
              </w:rPr>
            </w:pPr>
            <w:r w:rsidRPr="00AF5ABB">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Постоянно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r w:rsidR="00AF5ABB" w:rsidRPr="00AF5ABB" w:rsidTr="00AF5ABB">
        <w:tc>
          <w:tcPr>
            <w:tcW w:w="257" w:type="pct"/>
          </w:tcPr>
          <w:p w:rsidR="00AF5ABB" w:rsidRPr="00AF5ABB" w:rsidRDefault="00AF5ABB" w:rsidP="00AF5ABB">
            <w:pPr>
              <w:spacing w:after="0" w:line="240" w:lineRule="auto"/>
              <w:jc w:val="both"/>
              <w:rPr>
                <w:rFonts w:ascii="Times New Roman" w:hAnsi="Times New Roman" w:cs="Times New Roman"/>
                <w:sz w:val="12"/>
                <w:szCs w:val="12"/>
              </w:rPr>
            </w:pPr>
            <w:r w:rsidRPr="00AF5ABB">
              <w:rPr>
                <w:rFonts w:ascii="Times New Roman" w:hAnsi="Times New Roman" w:cs="Times New Roman"/>
                <w:sz w:val="12"/>
                <w:szCs w:val="12"/>
              </w:rPr>
              <w:t>5.4.</w:t>
            </w:r>
          </w:p>
        </w:tc>
        <w:tc>
          <w:tcPr>
            <w:tcW w:w="1168" w:type="pct"/>
            <w:gridSpan w:val="2"/>
          </w:tcPr>
          <w:p w:rsidR="00AF5ABB" w:rsidRPr="00AF5ABB" w:rsidRDefault="00AF5ABB" w:rsidP="00AF5ABB">
            <w:pPr>
              <w:spacing w:after="0" w:line="240" w:lineRule="auto"/>
              <w:rPr>
                <w:rFonts w:ascii="Times New Roman" w:hAnsi="Times New Roman" w:cs="Times New Roman"/>
                <w:sz w:val="12"/>
                <w:szCs w:val="12"/>
              </w:rPr>
            </w:pPr>
            <w:r w:rsidRPr="00AF5ABB">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Бюджет поселения</w:t>
            </w:r>
          </w:p>
        </w:tc>
        <w:tc>
          <w:tcPr>
            <w:tcW w:w="668"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Ежегодно</w:t>
            </w:r>
          </w:p>
        </w:tc>
        <w:tc>
          <w:tcPr>
            <w:tcW w:w="351" w:type="pct"/>
            <w:gridSpan w:val="2"/>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1000</w:t>
            </w:r>
          </w:p>
        </w:tc>
        <w:tc>
          <w:tcPr>
            <w:tcW w:w="344"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1000</w:t>
            </w:r>
          </w:p>
        </w:tc>
        <w:tc>
          <w:tcPr>
            <w:tcW w:w="386"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1000</w:t>
            </w:r>
          </w:p>
        </w:tc>
        <w:tc>
          <w:tcPr>
            <w:tcW w:w="1107" w:type="pct"/>
          </w:tcPr>
          <w:p w:rsidR="00AF5ABB" w:rsidRPr="00AF5ABB" w:rsidRDefault="00AF5ABB" w:rsidP="00AF5ABB">
            <w:pPr>
              <w:spacing w:after="0" w:line="240" w:lineRule="auto"/>
              <w:jc w:val="center"/>
              <w:rPr>
                <w:rFonts w:ascii="Times New Roman" w:hAnsi="Times New Roman" w:cs="Times New Roman"/>
                <w:sz w:val="12"/>
                <w:szCs w:val="12"/>
              </w:rPr>
            </w:pPr>
            <w:r w:rsidRPr="00AF5ABB">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r>
    </w:tbl>
    <w:p w:rsidR="00AF5ABB" w:rsidRDefault="00AF5ABB" w:rsidP="00AF5ABB">
      <w:pPr>
        <w:tabs>
          <w:tab w:val="left" w:pos="0"/>
        </w:tabs>
        <w:spacing w:after="0" w:line="240" w:lineRule="auto"/>
        <w:ind w:firstLine="284"/>
        <w:jc w:val="center"/>
        <w:rPr>
          <w:rFonts w:ascii="Times New Roman" w:hAnsi="Times New Roman" w:cs="Times New Roman"/>
          <w:sz w:val="12"/>
          <w:szCs w:val="12"/>
        </w:rPr>
      </w:pPr>
    </w:p>
    <w:p w:rsidR="004E6647" w:rsidRPr="004E6647" w:rsidRDefault="004E6647" w:rsidP="004E6647">
      <w:pPr>
        <w:tabs>
          <w:tab w:val="left" w:pos="0"/>
        </w:tabs>
        <w:spacing w:after="0" w:line="240" w:lineRule="auto"/>
        <w:ind w:firstLine="284"/>
        <w:jc w:val="center"/>
        <w:rPr>
          <w:rFonts w:ascii="Times New Roman" w:hAnsi="Times New Roman" w:cs="Times New Roman"/>
          <w:sz w:val="12"/>
          <w:szCs w:val="12"/>
        </w:rPr>
      </w:pPr>
      <w:r w:rsidRPr="004E6647">
        <w:rPr>
          <w:rFonts w:ascii="Times New Roman" w:hAnsi="Times New Roman" w:cs="Times New Roman"/>
          <w:sz w:val="12"/>
          <w:szCs w:val="12"/>
        </w:rPr>
        <w:t>Администрация</w:t>
      </w:r>
    </w:p>
    <w:p w:rsidR="004E6647" w:rsidRDefault="004E6647" w:rsidP="004E664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E6647">
        <w:rPr>
          <w:rFonts w:ascii="Times New Roman" w:hAnsi="Times New Roman" w:cs="Times New Roman"/>
          <w:sz w:val="12"/>
          <w:szCs w:val="12"/>
        </w:rPr>
        <w:t>Красносельское</w:t>
      </w:r>
    </w:p>
    <w:p w:rsidR="004E6647" w:rsidRPr="004E6647" w:rsidRDefault="004E6647" w:rsidP="004E6647">
      <w:pPr>
        <w:tabs>
          <w:tab w:val="left" w:pos="0"/>
        </w:tabs>
        <w:spacing w:after="0" w:line="240" w:lineRule="auto"/>
        <w:ind w:firstLine="284"/>
        <w:jc w:val="center"/>
        <w:rPr>
          <w:rFonts w:ascii="Times New Roman" w:hAnsi="Times New Roman" w:cs="Times New Roman"/>
          <w:sz w:val="12"/>
          <w:szCs w:val="12"/>
        </w:rPr>
      </w:pPr>
      <w:r w:rsidRPr="004E6647">
        <w:rPr>
          <w:rFonts w:ascii="Times New Roman" w:hAnsi="Times New Roman" w:cs="Times New Roman"/>
          <w:sz w:val="12"/>
          <w:szCs w:val="12"/>
        </w:rPr>
        <w:t xml:space="preserve">  муниципального района Сергиевский</w:t>
      </w:r>
    </w:p>
    <w:p w:rsidR="004E6647" w:rsidRPr="00DB2E8E" w:rsidRDefault="004E6647" w:rsidP="004E6647">
      <w:pPr>
        <w:tabs>
          <w:tab w:val="left" w:pos="0"/>
        </w:tabs>
        <w:spacing w:after="0" w:line="240" w:lineRule="auto"/>
        <w:ind w:firstLine="284"/>
        <w:jc w:val="center"/>
        <w:rPr>
          <w:rFonts w:ascii="Times New Roman" w:hAnsi="Times New Roman" w:cs="Times New Roman"/>
          <w:sz w:val="12"/>
          <w:szCs w:val="12"/>
        </w:rPr>
      </w:pPr>
      <w:r w:rsidRPr="00DB2E8E">
        <w:rPr>
          <w:rFonts w:ascii="Times New Roman" w:hAnsi="Times New Roman" w:cs="Times New Roman"/>
          <w:sz w:val="12"/>
          <w:szCs w:val="12"/>
        </w:rPr>
        <w:t>Самарской области</w:t>
      </w:r>
    </w:p>
    <w:p w:rsidR="004E6647" w:rsidRPr="004E6647" w:rsidRDefault="004E6647" w:rsidP="004E664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E6647" w:rsidRDefault="004E6647" w:rsidP="004E6647">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«10</w:t>
      </w:r>
      <w:r w:rsidRPr="004E6647">
        <w:rPr>
          <w:rFonts w:ascii="Times New Roman" w:hAnsi="Times New Roman" w:cs="Times New Roman"/>
          <w:sz w:val="12"/>
          <w:szCs w:val="12"/>
        </w:rPr>
        <w:t>» сентября 2021 г.</w:t>
      </w:r>
      <w:r>
        <w:rPr>
          <w:rFonts w:ascii="Times New Roman" w:hAnsi="Times New Roman" w:cs="Times New Roman"/>
          <w:sz w:val="12"/>
          <w:szCs w:val="12"/>
        </w:rPr>
        <w:t xml:space="preserve">                                                                                                                                                                                                   №</w:t>
      </w:r>
      <w:r w:rsidRPr="004E6647">
        <w:rPr>
          <w:rFonts w:ascii="Times New Roman" w:hAnsi="Times New Roman" w:cs="Times New Roman"/>
          <w:sz w:val="12"/>
          <w:szCs w:val="12"/>
        </w:rPr>
        <w:t>31</w:t>
      </w:r>
    </w:p>
    <w:p w:rsidR="004E6647" w:rsidRPr="004E6647" w:rsidRDefault="004E6647" w:rsidP="004E6647">
      <w:pPr>
        <w:tabs>
          <w:tab w:val="left" w:pos="0"/>
        </w:tabs>
        <w:spacing w:after="0" w:line="240" w:lineRule="auto"/>
        <w:ind w:firstLine="284"/>
        <w:jc w:val="center"/>
        <w:rPr>
          <w:rFonts w:ascii="Times New Roman" w:hAnsi="Times New Roman" w:cs="Times New Roman"/>
          <w:sz w:val="12"/>
          <w:szCs w:val="12"/>
        </w:rPr>
      </w:pPr>
      <w:r w:rsidRPr="004E6647">
        <w:rPr>
          <w:rFonts w:ascii="Times New Roman" w:hAnsi="Times New Roman" w:cs="Times New Roman"/>
          <w:sz w:val="12"/>
          <w:szCs w:val="12"/>
        </w:rPr>
        <w:t>О внесении изменений в  Постановление администрации сельского поселения Красносельское муниципал</w:t>
      </w:r>
      <w:r>
        <w:rPr>
          <w:rFonts w:ascii="Times New Roman" w:hAnsi="Times New Roman" w:cs="Times New Roman"/>
          <w:sz w:val="12"/>
          <w:szCs w:val="12"/>
        </w:rPr>
        <w:t xml:space="preserve">ьного района Сергиевский №46 от </w:t>
      </w:r>
      <w:r w:rsidRPr="004E6647">
        <w:rPr>
          <w:rFonts w:ascii="Times New Roman" w:hAnsi="Times New Roman" w:cs="Times New Roman"/>
          <w:sz w:val="12"/>
          <w:szCs w:val="12"/>
        </w:rPr>
        <w:t>19.11.2018г. «Об утверждении муниципальной программы « Противодействие коррупции в сельском поселении Красносельское   муниципального района на 2019-2021 годы»»</w:t>
      </w:r>
    </w:p>
    <w:p w:rsidR="004E6647" w:rsidRPr="004E6647" w:rsidRDefault="004E6647" w:rsidP="004E6647">
      <w:pPr>
        <w:tabs>
          <w:tab w:val="left" w:pos="0"/>
        </w:tabs>
        <w:spacing w:after="0" w:line="240" w:lineRule="auto"/>
        <w:ind w:firstLine="284"/>
        <w:rPr>
          <w:rFonts w:ascii="Times New Roman" w:hAnsi="Times New Roman" w:cs="Times New Roman"/>
          <w:sz w:val="12"/>
          <w:szCs w:val="12"/>
        </w:rPr>
      </w:pPr>
      <w:r w:rsidRPr="004E6647">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Красносельское му</w:t>
      </w:r>
      <w:r>
        <w:rPr>
          <w:rFonts w:ascii="Times New Roman" w:hAnsi="Times New Roman" w:cs="Times New Roman"/>
          <w:sz w:val="12"/>
          <w:szCs w:val="12"/>
        </w:rPr>
        <w:t>ниципального района Сергиевский</w:t>
      </w:r>
    </w:p>
    <w:p w:rsidR="004E6647" w:rsidRPr="004E6647" w:rsidRDefault="004E6647" w:rsidP="004E6647">
      <w:pPr>
        <w:tabs>
          <w:tab w:val="left" w:pos="0"/>
        </w:tabs>
        <w:spacing w:after="0" w:line="240" w:lineRule="auto"/>
        <w:ind w:firstLine="284"/>
        <w:rPr>
          <w:rFonts w:ascii="Times New Roman" w:hAnsi="Times New Roman" w:cs="Times New Roman"/>
          <w:sz w:val="12"/>
          <w:szCs w:val="12"/>
        </w:rPr>
      </w:pPr>
      <w:r w:rsidRPr="004E6647">
        <w:rPr>
          <w:rFonts w:ascii="Times New Roman" w:hAnsi="Times New Roman" w:cs="Times New Roman"/>
          <w:sz w:val="12"/>
          <w:szCs w:val="12"/>
        </w:rPr>
        <w:t>ПОСТАНОВЛЯЕТ:</w:t>
      </w:r>
    </w:p>
    <w:p w:rsidR="004E6647" w:rsidRPr="004E6647" w:rsidRDefault="004E6647" w:rsidP="004E6647">
      <w:pPr>
        <w:tabs>
          <w:tab w:val="left" w:pos="0"/>
        </w:tabs>
        <w:spacing w:after="0" w:line="240" w:lineRule="auto"/>
        <w:ind w:firstLine="284"/>
        <w:rPr>
          <w:rFonts w:ascii="Times New Roman" w:hAnsi="Times New Roman" w:cs="Times New Roman"/>
          <w:sz w:val="12"/>
          <w:szCs w:val="12"/>
        </w:rPr>
      </w:pPr>
      <w:r w:rsidRPr="004E6647">
        <w:rPr>
          <w:rFonts w:ascii="Times New Roman" w:hAnsi="Times New Roman" w:cs="Times New Roman"/>
          <w:sz w:val="12"/>
          <w:szCs w:val="12"/>
        </w:rPr>
        <w:t>1. Внести дополнения  в Приложение №2 Постановления администрации сельского поселения Красносельское  муниципального района Сергиевский №46 от 19.11.2018 года «Об утверждении муниципальной программы « Противодействие коррупции в сельском поселении Красносельское  муниципального района Сергиевский на 2019-2021 годы»» следующ</w:t>
      </w:r>
      <w:r>
        <w:rPr>
          <w:rFonts w:ascii="Times New Roman" w:hAnsi="Times New Roman" w:cs="Times New Roman"/>
          <w:sz w:val="12"/>
          <w:szCs w:val="12"/>
        </w:rPr>
        <w:t>его содержания:</w:t>
      </w:r>
    </w:p>
    <w:p w:rsidR="004E6647" w:rsidRPr="004E6647" w:rsidRDefault="004E6647" w:rsidP="004E6647">
      <w:pPr>
        <w:tabs>
          <w:tab w:val="left" w:pos="0"/>
        </w:tabs>
        <w:spacing w:after="0" w:line="240" w:lineRule="auto"/>
        <w:ind w:firstLine="284"/>
        <w:rPr>
          <w:rFonts w:ascii="Times New Roman" w:hAnsi="Times New Roman" w:cs="Times New Roman"/>
          <w:sz w:val="12"/>
          <w:szCs w:val="12"/>
        </w:rPr>
      </w:pPr>
      <w:r w:rsidRPr="004E6647">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4E6647" w:rsidRPr="004E6647" w:rsidRDefault="004E6647" w:rsidP="004E6647">
      <w:pPr>
        <w:tabs>
          <w:tab w:val="left" w:pos="0"/>
        </w:tabs>
        <w:spacing w:after="0" w:line="240" w:lineRule="auto"/>
        <w:ind w:firstLine="284"/>
        <w:rPr>
          <w:rFonts w:ascii="Times New Roman" w:hAnsi="Times New Roman" w:cs="Times New Roman"/>
          <w:sz w:val="12"/>
          <w:szCs w:val="12"/>
        </w:rPr>
      </w:pPr>
      <w:r w:rsidRPr="004E6647">
        <w:rPr>
          <w:rFonts w:ascii="Times New Roman" w:hAnsi="Times New Roman" w:cs="Times New Roman"/>
          <w:sz w:val="12"/>
          <w:szCs w:val="12"/>
        </w:rPr>
        <w:t>2. Опубликовать настоящее Постановление в газете «Сергиевский вестник».</w:t>
      </w:r>
    </w:p>
    <w:p w:rsidR="004E6647" w:rsidRPr="004E6647" w:rsidRDefault="004E6647" w:rsidP="004E6647">
      <w:pPr>
        <w:tabs>
          <w:tab w:val="left" w:pos="0"/>
        </w:tabs>
        <w:spacing w:after="0" w:line="240" w:lineRule="auto"/>
        <w:ind w:firstLine="284"/>
        <w:rPr>
          <w:rFonts w:ascii="Times New Roman" w:hAnsi="Times New Roman" w:cs="Times New Roman"/>
          <w:sz w:val="12"/>
          <w:szCs w:val="12"/>
        </w:rPr>
      </w:pPr>
      <w:r w:rsidRPr="004E6647">
        <w:rPr>
          <w:rFonts w:ascii="Times New Roman" w:hAnsi="Times New Roman" w:cs="Times New Roman"/>
          <w:sz w:val="12"/>
          <w:szCs w:val="12"/>
        </w:rPr>
        <w:t>3. Настоящее постановление вступает в силу со дня его официального опубликования.</w:t>
      </w:r>
    </w:p>
    <w:p w:rsidR="004E6647" w:rsidRPr="004E6647" w:rsidRDefault="004E6647" w:rsidP="004E6647">
      <w:pPr>
        <w:tabs>
          <w:tab w:val="left" w:pos="0"/>
        </w:tabs>
        <w:spacing w:after="0" w:line="240" w:lineRule="auto"/>
        <w:ind w:firstLine="284"/>
        <w:rPr>
          <w:rFonts w:ascii="Times New Roman" w:hAnsi="Times New Roman" w:cs="Times New Roman"/>
          <w:sz w:val="12"/>
          <w:szCs w:val="12"/>
        </w:rPr>
      </w:pPr>
      <w:r w:rsidRPr="004E6647">
        <w:rPr>
          <w:rFonts w:ascii="Times New Roman" w:hAnsi="Times New Roman" w:cs="Times New Roman"/>
          <w:sz w:val="12"/>
          <w:szCs w:val="12"/>
        </w:rPr>
        <w:t xml:space="preserve">4. </w:t>
      </w:r>
      <w:proofErr w:type="gramStart"/>
      <w:r w:rsidRPr="004E6647">
        <w:rPr>
          <w:rFonts w:ascii="Times New Roman" w:hAnsi="Times New Roman" w:cs="Times New Roman"/>
          <w:sz w:val="12"/>
          <w:szCs w:val="12"/>
        </w:rPr>
        <w:t>Контроль за</w:t>
      </w:r>
      <w:proofErr w:type="gramEnd"/>
      <w:r w:rsidRPr="004E664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E6647" w:rsidRPr="004E6647" w:rsidRDefault="004E6647" w:rsidP="004E6647">
      <w:pPr>
        <w:tabs>
          <w:tab w:val="left" w:pos="0"/>
        </w:tabs>
        <w:spacing w:after="0" w:line="240" w:lineRule="auto"/>
        <w:ind w:firstLine="284"/>
        <w:jc w:val="right"/>
        <w:rPr>
          <w:rFonts w:ascii="Times New Roman" w:hAnsi="Times New Roman" w:cs="Times New Roman"/>
          <w:sz w:val="12"/>
          <w:szCs w:val="12"/>
        </w:rPr>
      </w:pPr>
      <w:r w:rsidRPr="004E6647">
        <w:rPr>
          <w:rFonts w:ascii="Times New Roman" w:hAnsi="Times New Roman" w:cs="Times New Roman"/>
          <w:sz w:val="12"/>
          <w:szCs w:val="12"/>
        </w:rPr>
        <w:t xml:space="preserve">Глава сельского поселения Красносельское </w:t>
      </w:r>
    </w:p>
    <w:p w:rsidR="004E6647" w:rsidRDefault="004E6647" w:rsidP="004E6647">
      <w:pPr>
        <w:tabs>
          <w:tab w:val="left" w:pos="0"/>
        </w:tabs>
        <w:spacing w:after="0" w:line="240" w:lineRule="auto"/>
        <w:ind w:firstLine="284"/>
        <w:jc w:val="right"/>
        <w:rPr>
          <w:rFonts w:ascii="Times New Roman" w:hAnsi="Times New Roman" w:cs="Times New Roman"/>
          <w:sz w:val="12"/>
          <w:szCs w:val="12"/>
        </w:rPr>
      </w:pPr>
      <w:r w:rsidRPr="004E6647">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4E6647" w:rsidRDefault="004E6647" w:rsidP="004E6647">
      <w:pPr>
        <w:tabs>
          <w:tab w:val="left" w:pos="0"/>
        </w:tabs>
        <w:spacing w:after="0" w:line="240" w:lineRule="auto"/>
        <w:ind w:firstLine="284"/>
        <w:jc w:val="right"/>
        <w:rPr>
          <w:rFonts w:ascii="Times New Roman" w:hAnsi="Times New Roman" w:cs="Times New Roman"/>
          <w:sz w:val="12"/>
          <w:szCs w:val="12"/>
        </w:rPr>
      </w:pPr>
      <w:r w:rsidRPr="004E6647">
        <w:rPr>
          <w:rFonts w:ascii="Times New Roman" w:hAnsi="Times New Roman" w:cs="Times New Roman"/>
          <w:sz w:val="12"/>
          <w:szCs w:val="12"/>
        </w:rPr>
        <w:tab/>
      </w:r>
      <w:r w:rsidRPr="004E6647">
        <w:rPr>
          <w:rFonts w:ascii="Times New Roman" w:hAnsi="Times New Roman" w:cs="Times New Roman"/>
          <w:sz w:val="12"/>
          <w:szCs w:val="12"/>
        </w:rPr>
        <w:tab/>
      </w:r>
      <w:proofErr w:type="spellStart"/>
      <w:r w:rsidRPr="004E6647">
        <w:rPr>
          <w:rFonts w:ascii="Times New Roman" w:hAnsi="Times New Roman" w:cs="Times New Roman"/>
          <w:sz w:val="12"/>
          <w:szCs w:val="12"/>
        </w:rPr>
        <w:t>Н.В.Вершков</w:t>
      </w:r>
      <w:proofErr w:type="spellEnd"/>
    </w:p>
    <w:p w:rsidR="004E6647" w:rsidRDefault="004E6647" w:rsidP="004E6647">
      <w:pPr>
        <w:tabs>
          <w:tab w:val="left" w:pos="0"/>
        </w:tabs>
        <w:spacing w:after="0" w:line="240" w:lineRule="auto"/>
        <w:ind w:firstLine="284"/>
        <w:jc w:val="right"/>
        <w:rPr>
          <w:rFonts w:ascii="Times New Roman" w:hAnsi="Times New Roman" w:cs="Times New Roman"/>
          <w:sz w:val="12"/>
          <w:szCs w:val="12"/>
        </w:rPr>
      </w:pPr>
    </w:p>
    <w:p w:rsidR="004E6647" w:rsidRPr="004E6647" w:rsidRDefault="004E6647" w:rsidP="004E6647">
      <w:pPr>
        <w:tabs>
          <w:tab w:val="left" w:pos="0"/>
        </w:tabs>
        <w:spacing w:after="0" w:line="240" w:lineRule="auto"/>
        <w:ind w:firstLine="284"/>
        <w:jc w:val="right"/>
        <w:rPr>
          <w:rFonts w:ascii="Times New Roman" w:hAnsi="Times New Roman" w:cs="Times New Roman"/>
          <w:sz w:val="12"/>
          <w:szCs w:val="12"/>
        </w:rPr>
      </w:pPr>
      <w:r w:rsidRPr="004E6647">
        <w:rPr>
          <w:rFonts w:ascii="Times New Roman" w:hAnsi="Times New Roman" w:cs="Times New Roman"/>
          <w:sz w:val="12"/>
          <w:szCs w:val="12"/>
        </w:rPr>
        <w:t xml:space="preserve">                                                                                                                                            Приложение №2 </w:t>
      </w:r>
    </w:p>
    <w:p w:rsidR="004E6647" w:rsidRPr="004E6647" w:rsidRDefault="004E6647" w:rsidP="004E6647">
      <w:pPr>
        <w:tabs>
          <w:tab w:val="left" w:pos="0"/>
        </w:tabs>
        <w:spacing w:after="0" w:line="240" w:lineRule="auto"/>
        <w:ind w:firstLine="284"/>
        <w:jc w:val="right"/>
        <w:rPr>
          <w:rFonts w:ascii="Times New Roman" w:hAnsi="Times New Roman" w:cs="Times New Roman"/>
          <w:sz w:val="12"/>
          <w:szCs w:val="12"/>
        </w:rPr>
      </w:pPr>
      <w:r w:rsidRPr="004E6647">
        <w:rPr>
          <w:rFonts w:ascii="Times New Roman" w:hAnsi="Times New Roman" w:cs="Times New Roman"/>
          <w:sz w:val="12"/>
          <w:szCs w:val="12"/>
        </w:rPr>
        <w:t xml:space="preserve">                                                                                                                                            к постановлению администрации </w:t>
      </w:r>
    </w:p>
    <w:p w:rsidR="004E6647" w:rsidRPr="004E6647" w:rsidRDefault="004E6647" w:rsidP="004E6647">
      <w:pPr>
        <w:tabs>
          <w:tab w:val="left" w:pos="0"/>
        </w:tabs>
        <w:spacing w:after="0" w:line="240" w:lineRule="auto"/>
        <w:ind w:firstLine="284"/>
        <w:jc w:val="right"/>
        <w:rPr>
          <w:rFonts w:ascii="Times New Roman" w:hAnsi="Times New Roman" w:cs="Times New Roman"/>
          <w:sz w:val="12"/>
          <w:szCs w:val="12"/>
        </w:rPr>
      </w:pPr>
      <w:r w:rsidRPr="004E6647">
        <w:rPr>
          <w:rFonts w:ascii="Times New Roman" w:hAnsi="Times New Roman" w:cs="Times New Roman"/>
          <w:sz w:val="12"/>
          <w:szCs w:val="12"/>
        </w:rPr>
        <w:t xml:space="preserve">                                                                                                                  сельского поселения Красносельское</w:t>
      </w:r>
    </w:p>
    <w:p w:rsidR="004E6647" w:rsidRPr="004E6647" w:rsidRDefault="004E6647" w:rsidP="004E6647">
      <w:pPr>
        <w:tabs>
          <w:tab w:val="left" w:pos="0"/>
        </w:tabs>
        <w:spacing w:after="0" w:line="240" w:lineRule="auto"/>
        <w:ind w:firstLine="284"/>
        <w:jc w:val="right"/>
        <w:rPr>
          <w:rFonts w:ascii="Times New Roman" w:hAnsi="Times New Roman" w:cs="Times New Roman"/>
          <w:sz w:val="12"/>
          <w:szCs w:val="12"/>
        </w:rPr>
      </w:pPr>
      <w:r w:rsidRPr="004E6647">
        <w:rPr>
          <w:rFonts w:ascii="Times New Roman" w:hAnsi="Times New Roman" w:cs="Times New Roman"/>
          <w:sz w:val="12"/>
          <w:szCs w:val="12"/>
        </w:rPr>
        <w:t xml:space="preserve">                                                                                                                                            муниципального района Сергиевский </w:t>
      </w:r>
    </w:p>
    <w:p w:rsidR="004E6647" w:rsidRPr="004E6647" w:rsidRDefault="004E6647" w:rsidP="004E6647">
      <w:pPr>
        <w:tabs>
          <w:tab w:val="left" w:pos="0"/>
        </w:tabs>
        <w:spacing w:after="0" w:line="240" w:lineRule="auto"/>
        <w:ind w:firstLine="284"/>
        <w:jc w:val="right"/>
        <w:rPr>
          <w:rFonts w:ascii="Times New Roman" w:hAnsi="Times New Roman" w:cs="Times New Roman"/>
          <w:sz w:val="12"/>
          <w:szCs w:val="12"/>
        </w:rPr>
      </w:pPr>
      <w:r w:rsidRPr="004E6647">
        <w:rPr>
          <w:rFonts w:ascii="Times New Roman" w:hAnsi="Times New Roman" w:cs="Times New Roman"/>
          <w:sz w:val="12"/>
          <w:szCs w:val="12"/>
        </w:rPr>
        <w:t xml:space="preserve">                                                                                                                                            № 31 от  10.09. 2021 г.</w:t>
      </w:r>
    </w:p>
    <w:p w:rsidR="004E6647" w:rsidRDefault="004E6647" w:rsidP="004E6647">
      <w:pPr>
        <w:tabs>
          <w:tab w:val="left" w:pos="0"/>
        </w:tabs>
        <w:spacing w:after="0" w:line="240" w:lineRule="auto"/>
        <w:ind w:firstLine="284"/>
        <w:jc w:val="center"/>
        <w:rPr>
          <w:rFonts w:ascii="Times New Roman" w:hAnsi="Times New Roman" w:cs="Times New Roman"/>
          <w:sz w:val="12"/>
          <w:szCs w:val="12"/>
        </w:rPr>
      </w:pPr>
      <w:r w:rsidRPr="004E6647">
        <w:rPr>
          <w:rFonts w:ascii="Times New Roman" w:hAnsi="Times New Roman" w:cs="Times New Roman"/>
          <w:sz w:val="12"/>
          <w:szCs w:val="12"/>
        </w:rPr>
        <w:lastRenderedPageBreak/>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3"/>
        <w:gridCol w:w="1730"/>
        <w:gridCol w:w="1113"/>
        <w:gridCol w:w="1033"/>
        <w:gridCol w:w="536"/>
        <w:gridCol w:w="7"/>
        <w:gridCol w:w="533"/>
        <w:gridCol w:w="597"/>
        <w:gridCol w:w="1710"/>
      </w:tblGrid>
      <w:tr w:rsidR="004E6647" w:rsidRPr="004E6647" w:rsidTr="00916C3B">
        <w:tc>
          <w:tcPr>
            <w:tcW w:w="257" w:type="pct"/>
            <w:vMerge w:val="restart"/>
            <w:vAlign w:val="center"/>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 xml:space="preserve">№ </w:t>
            </w:r>
            <w:proofErr w:type="gramStart"/>
            <w:r w:rsidRPr="004E6647">
              <w:rPr>
                <w:rFonts w:ascii="Times New Roman" w:hAnsi="Times New Roman" w:cs="Times New Roman"/>
                <w:sz w:val="12"/>
                <w:szCs w:val="12"/>
              </w:rPr>
              <w:t>п</w:t>
            </w:r>
            <w:proofErr w:type="gramEnd"/>
            <w:r w:rsidRPr="004E6647">
              <w:rPr>
                <w:rFonts w:ascii="Times New Roman" w:hAnsi="Times New Roman" w:cs="Times New Roman"/>
                <w:sz w:val="12"/>
                <w:szCs w:val="12"/>
              </w:rPr>
              <w:t>/п</w:t>
            </w:r>
          </w:p>
        </w:tc>
        <w:tc>
          <w:tcPr>
            <w:tcW w:w="1167" w:type="pct"/>
            <w:gridSpan w:val="2"/>
            <w:vMerge w:val="restart"/>
            <w:vAlign w:val="center"/>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Наименование мероприятий</w:t>
            </w:r>
          </w:p>
        </w:tc>
        <w:tc>
          <w:tcPr>
            <w:tcW w:w="720" w:type="pct"/>
            <w:vMerge w:val="restart"/>
            <w:vAlign w:val="center"/>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Источники финансирования</w:t>
            </w:r>
          </w:p>
        </w:tc>
        <w:tc>
          <w:tcPr>
            <w:tcW w:w="1750" w:type="pct"/>
            <w:gridSpan w:val="5"/>
            <w:vAlign w:val="center"/>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Сроки и объемы проводимых мероприятий</w:t>
            </w:r>
          </w:p>
        </w:tc>
        <w:tc>
          <w:tcPr>
            <w:tcW w:w="1106" w:type="pct"/>
            <w:vMerge w:val="restart"/>
            <w:vAlign w:val="center"/>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Исполнитель мероприятия</w:t>
            </w:r>
          </w:p>
        </w:tc>
      </w:tr>
      <w:tr w:rsidR="004E6647" w:rsidRPr="004E6647" w:rsidTr="00916C3B">
        <w:tc>
          <w:tcPr>
            <w:tcW w:w="257" w:type="pct"/>
            <w:vMerge/>
          </w:tcPr>
          <w:p w:rsidR="004E6647" w:rsidRPr="004E6647" w:rsidRDefault="004E6647" w:rsidP="004E6647">
            <w:pPr>
              <w:spacing w:after="0" w:line="240" w:lineRule="auto"/>
              <w:jc w:val="both"/>
              <w:rPr>
                <w:rFonts w:ascii="Times New Roman" w:hAnsi="Times New Roman" w:cs="Times New Roman"/>
                <w:sz w:val="12"/>
                <w:szCs w:val="12"/>
              </w:rPr>
            </w:pPr>
          </w:p>
        </w:tc>
        <w:tc>
          <w:tcPr>
            <w:tcW w:w="1167" w:type="pct"/>
            <w:gridSpan w:val="2"/>
            <w:vMerge/>
          </w:tcPr>
          <w:p w:rsidR="004E6647" w:rsidRPr="004E6647" w:rsidRDefault="004E6647" w:rsidP="004E6647">
            <w:pPr>
              <w:spacing w:after="0" w:line="240" w:lineRule="auto"/>
              <w:jc w:val="both"/>
              <w:rPr>
                <w:rFonts w:ascii="Times New Roman" w:hAnsi="Times New Roman" w:cs="Times New Roman"/>
                <w:sz w:val="12"/>
                <w:szCs w:val="12"/>
              </w:rPr>
            </w:pPr>
          </w:p>
        </w:tc>
        <w:tc>
          <w:tcPr>
            <w:tcW w:w="720" w:type="pct"/>
            <w:vMerge/>
          </w:tcPr>
          <w:p w:rsidR="004E6647" w:rsidRPr="004E6647" w:rsidRDefault="004E6647" w:rsidP="004E6647">
            <w:pPr>
              <w:spacing w:after="0" w:line="240" w:lineRule="auto"/>
              <w:jc w:val="both"/>
              <w:rPr>
                <w:rFonts w:ascii="Times New Roman" w:hAnsi="Times New Roman" w:cs="Times New Roman"/>
                <w:sz w:val="12"/>
                <w:szCs w:val="12"/>
              </w:rPr>
            </w:pPr>
          </w:p>
        </w:tc>
        <w:tc>
          <w:tcPr>
            <w:tcW w:w="668" w:type="pct"/>
            <w:vMerge w:val="restart"/>
            <w:vAlign w:val="center"/>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Период</w:t>
            </w:r>
          </w:p>
        </w:tc>
        <w:tc>
          <w:tcPr>
            <w:tcW w:w="1082" w:type="pct"/>
            <w:gridSpan w:val="4"/>
            <w:vAlign w:val="center"/>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В том числе по годам</w:t>
            </w:r>
          </w:p>
        </w:tc>
        <w:tc>
          <w:tcPr>
            <w:tcW w:w="1106" w:type="pct"/>
            <w:vMerge/>
          </w:tcPr>
          <w:p w:rsidR="004E6647" w:rsidRPr="004E6647" w:rsidRDefault="004E6647" w:rsidP="004E6647">
            <w:pPr>
              <w:spacing w:after="0" w:line="240" w:lineRule="auto"/>
              <w:jc w:val="both"/>
              <w:rPr>
                <w:rFonts w:ascii="Times New Roman" w:hAnsi="Times New Roman" w:cs="Times New Roman"/>
                <w:sz w:val="12"/>
                <w:szCs w:val="12"/>
              </w:rPr>
            </w:pPr>
          </w:p>
        </w:tc>
      </w:tr>
      <w:tr w:rsidR="004E6647" w:rsidRPr="004E6647" w:rsidTr="00916C3B">
        <w:tc>
          <w:tcPr>
            <w:tcW w:w="257" w:type="pct"/>
            <w:vMerge/>
          </w:tcPr>
          <w:p w:rsidR="004E6647" w:rsidRPr="004E6647" w:rsidRDefault="004E6647" w:rsidP="004E6647">
            <w:pPr>
              <w:spacing w:after="0" w:line="240" w:lineRule="auto"/>
              <w:jc w:val="both"/>
              <w:rPr>
                <w:rFonts w:ascii="Times New Roman" w:hAnsi="Times New Roman" w:cs="Times New Roman"/>
                <w:sz w:val="12"/>
                <w:szCs w:val="12"/>
              </w:rPr>
            </w:pPr>
          </w:p>
        </w:tc>
        <w:tc>
          <w:tcPr>
            <w:tcW w:w="1167" w:type="pct"/>
            <w:gridSpan w:val="2"/>
            <w:vMerge/>
          </w:tcPr>
          <w:p w:rsidR="004E6647" w:rsidRPr="004E6647" w:rsidRDefault="004E6647" w:rsidP="004E6647">
            <w:pPr>
              <w:spacing w:after="0" w:line="240" w:lineRule="auto"/>
              <w:jc w:val="both"/>
              <w:rPr>
                <w:rFonts w:ascii="Times New Roman" w:hAnsi="Times New Roman" w:cs="Times New Roman"/>
                <w:sz w:val="12"/>
                <w:szCs w:val="12"/>
              </w:rPr>
            </w:pPr>
          </w:p>
        </w:tc>
        <w:tc>
          <w:tcPr>
            <w:tcW w:w="720" w:type="pct"/>
            <w:vMerge/>
          </w:tcPr>
          <w:p w:rsidR="004E6647" w:rsidRPr="004E6647" w:rsidRDefault="004E6647" w:rsidP="004E6647">
            <w:pPr>
              <w:spacing w:after="0" w:line="240" w:lineRule="auto"/>
              <w:jc w:val="both"/>
              <w:rPr>
                <w:rFonts w:ascii="Times New Roman" w:hAnsi="Times New Roman" w:cs="Times New Roman"/>
                <w:sz w:val="12"/>
                <w:szCs w:val="12"/>
              </w:rPr>
            </w:pPr>
          </w:p>
        </w:tc>
        <w:tc>
          <w:tcPr>
            <w:tcW w:w="668" w:type="pct"/>
            <w:vMerge/>
            <w:vAlign w:val="center"/>
          </w:tcPr>
          <w:p w:rsidR="004E6647" w:rsidRPr="004E6647" w:rsidRDefault="004E6647" w:rsidP="004E6647">
            <w:pPr>
              <w:spacing w:after="0" w:line="240" w:lineRule="auto"/>
              <w:jc w:val="center"/>
              <w:rPr>
                <w:rFonts w:ascii="Times New Roman" w:hAnsi="Times New Roman" w:cs="Times New Roman"/>
                <w:sz w:val="12"/>
                <w:szCs w:val="12"/>
              </w:rPr>
            </w:pPr>
          </w:p>
        </w:tc>
        <w:tc>
          <w:tcPr>
            <w:tcW w:w="347" w:type="pct"/>
            <w:vAlign w:val="center"/>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2019г.</w:t>
            </w:r>
          </w:p>
        </w:tc>
        <w:tc>
          <w:tcPr>
            <w:tcW w:w="349" w:type="pct"/>
            <w:gridSpan w:val="2"/>
            <w:vAlign w:val="center"/>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2020г.</w:t>
            </w:r>
          </w:p>
        </w:tc>
        <w:tc>
          <w:tcPr>
            <w:tcW w:w="386" w:type="pct"/>
            <w:vAlign w:val="center"/>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2021г.</w:t>
            </w:r>
          </w:p>
        </w:tc>
        <w:tc>
          <w:tcPr>
            <w:tcW w:w="1106" w:type="pct"/>
            <w:vMerge/>
          </w:tcPr>
          <w:p w:rsidR="004E6647" w:rsidRPr="004E6647" w:rsidRDefault="004E6647" w:rsidP="004E6647">
            <w:pPr>
              <w:spacing w:after="0" w:line="240" w:lineRule="auto"/>
              <w:jc w:val="both"/>
              <w:rPr>
                <w:rFonts w:ascii="Times New Roman" w:hAnsi="Times New Roman" w:cs="Times New Roman"/>
                <w:sz w:val="12"/>
                <w:szCs w:val="12"/>
              </w:rPr>
            </w:pPr>
          </w:p>
        </w:tc>
      </w:tr>
      <w:tr w:rsidR="004E6647" w:rsidRPr="004E6647" w:rsidTr="004E6647">
        <w:tc>
          <w:tcPr>
            <w:tcW w:w="5000" w:type="pct"/>
            <w:gridSpan w:val="10"/>
          </w:tcPr>
          <w:p w:rsidR="004E6647" w:rsidRPr="004E6647" w:rsidRDefault="004E6647" w:rsidP="00484676">
            <w:pPr>
              <w:numPr>
                <w:ilvl w:val="0"/>
                <w:numId w:val="53"/>
              </w:num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Красносельское муниципального района Сергиевский</w:t>
            </w:r>
          </w:p>
        </w:tc>
      </w:tr>
      <w:tr w:rsidR="004E6647" w:rsidRPr="004E6647" w:rsidTr="00916C3B">
        <w:tc>
          <w:tcPr>
            <w:tcW w:w="257"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1.1.</w:t>
            </w:r>
          </w:p>
        </w:tc>
        <w:tc>
          <w:tcPr>
            <w:tcW w:w="1167"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Разработка и анализ проектов нормативных правовых актов сельского поселения Красносельское  муниципального района Сергиевский по вопросам противодействия коррупции</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 мере необходимости</w:t>
            </w:r>
          </w:p>
        </w:tc>
        <w:tc>
          <w:tcPr>
            <w:tcW w:w="347"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9"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257"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1.2.</w:t>
            </w:r>
          </w:p>
        </w:tc>
        <w:tc>
          <w:tcPr>
            <w:tcW w:w="1167"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 мере необходимости</w:t>
            </w:r>
          </w:p>
        </w:tc>
        <w:tc>
          <w:tcPr>
            <w:tcW w:w="347"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9"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Собрание представителей сельского поселения Красносельское муниципального района Сергиевский</w:t>
            </w:r>
          </w:p>
        </w:tc>
      </w:tr>
      <w:tr w:rsidR="004E6647" w:rsidRPr="004E6647" w:rsidTr="00916C3B">
        <w:tc>
          <w:tcPr>
            <w:tcW w:w="257"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1.3.</w:t>
            </w:r>
          </w:p>
        </w:tc>
        <w:tc>
          <w:tcPr>
            <w:tcW w:w="1167"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 xml:space="preserve">Организация </w:t>
            </w:r>
            <w:proofErr w:type="gramStart"/>
            <w:r w:rsidRPr="004E6647">
              <w:rPr>
                <w:rFonts w:ascii="Times New Roman" w:hAnsi="Times New Roman" w:cs="Times New Roman"/>
                <w:sz w:val="12"/>
                <w:szCs w:val="12"/>
              </w:rPr>
              <w:t>контроля за</w:t>
            </w:r>
            <w:proofErr w:type="gramEnd"/>
            <w:r w:rsidRPr="004E6647">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 мере необходимости</w:t>
            </w:r>
          </w:p>
        </w:tc>
        <w:tc>
          <w:tcPr>
            <w:tcW w:w="347"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9"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Глава сельского поселения Красносельское  муниципального района Сергиевский</w:t>
            </w:r>
          </w:p>
        </w:tc>
      </w:tr>
      <w:tr w:rsidR="004E6647" w:rsidRPr="004E6647" w:rsidTr="004E6647">
        <w:trPr>
          <w:trHeight w:val="70"/>
        </w:trPr>
        <w:tc>
          <w:tcPr>
            <w:tcW w:w="5000" w:type="pct"/>
            <w:gridSpan w:val="10"/>
          </w:tcPr>
          <w:p w:rsidR="004E6647" w:rsidRPr="004E6647" w:rsidRDefault="004E6647" w:rsidP="00484676">
            <w:pPr>
              <w:numPr>
                <w:ilvl w:val="0"/>
                <w:numId w:val="53"/>
              </w:num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Создание в администрации сельского поселения Красносельское муниципального района Сергиевский комплексной системы противодействия коррупции</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2.1.</w:t>
            </w:r>
          </w:p>
        </w:tc>
        <w:tc>
          <w:tcPr>
            <w:tcW w:w="1119"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 xml:space="preserve">Организация </w:t>
            </w:r>
            <w:proofErr w:type="gramStart"/>
            <w:r w:rsidRPr="004E6647">
              <w:rPr>
                <w:rFonts w:ascii="Times New Roman" w:hAnsi="Times New Roman" w:cs="Times New Roman"/>
                <w:sz w:val="12"/>
                <w:szCs w:val="12"/>
              </w:rPr>
              <w:t>контроля за</w:t>
            </w:r>
            <w:proofErr w:type="gramEnd"/>
            <w:r w:rsidRPr="004E6647">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 (по мере поступления обращений)</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Глава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2.2.</w:t>
            </w:r>
          </w:p>
        </w:tc>
        <w:tc>
          <w:tcPr>
            <w:tcW w:w="1119"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Красносельское муниципального района Сергиевский</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 мере направления документов в комиссию</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2.3</w:t>
            </w:r>
          </w:p>
        </w:tc>
        <w:tc>
          <w:tcPr>
            <w:tcW w:w="1119" w:type="pct"/>
          </w:tcPr>
          <w:p w:rsidR="004E6647" w:rsidRPr="004E6647" w:rsidRDefault="004E6647" w:rsidP="004E6647">
            <w:pPr>
              <w:spacing w:after="0" w:line="240" w:lineRule="auto"/>
              <w:jc w:val="both"/>
              <w:rPr>
                <w:rFonts w:ascii="Times New Roman" w:hAnsi="Times New Roman" w:cs="Times New Roman"/>
                <w:sz w:val="12"/>
                <w:szCs w:val="12"/>
              </w:rPr>
            </w:pPr>
            <w:proofErr w:type="gramStart"/>
            <w:r w:rsidRPr="004E6647">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Красносельское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Глава сельского поселения Красносельское муниципального района Сергиевский,</w:t>
            </w:r>
          </w:p>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должностное лицо</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2.4.</w:t>
            </w:r>
          </w:p>
        </w:tc>
        <w:tc>
          <w:tcPr>
            <w:tcW w:w="1119"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 xml:space="preserve">Совершенствование механизма кадрового </w:t>
            </w:r>
            <w:r w:rsidRPr="004E6647">
              <w:rPr>
                <w:rFonts w:ascii="Times New Roman" w:hAnsi="Times New Roman" w:cs="Times New Roman"/>
                <w:sz w:val="12"/>
                <w:szCs w:val="12"/>
              </w:rPr>
              <w:lastRenderedPageBreak/>
              <w:t>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2.5.</w:t>
            </w:r>
          </w:p>
        </w:tc>
        <w:tc>
          <w:tcPr>
            <w:tcW w:w="1119"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Ежегодно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2.6.</w:t>
            </w:r>
          </w:p>
        </w:tc>
        <w:tc>
          <w:tcPr>
            <w:tcW w:w="1119"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При поступлении на службу</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2.7</w:t>
            </w:r>
          </w:p>
        </w:tc>
        <w:tc>
          <w:tcPr>
            <w:tcW w:w="1119"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 xml:space="preserve">Организация </w:t>
            </w:r>
            <w:proofErr w:type="gramStart"/>
            <w:r w:rsidRPr="004E6647">
              <w:rPr>
                <w:rFonts w:ascii="Times New Roman" w:hAnsi="Times New Roman" w:cs="Times New Roman"/>
                <w:sz w:val="12"/>
                <w:szCs w:val="12"/>
              </w:rPr>
              <w:t>контроля за</w:t>
            </w:r>
            <w:proofErr w:type="gramEnd"/>
            <w:r w:rsidRPr="004E6647">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2.8</w:t>
            </w:r>
          </w:p>
        </w:tc>
        <w:tc>
          <w:tcPr>
            <w:tcW w:w="1119"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2.9</w:t>
            </w:r>
          </w:p>
        </w:tc>
        <w:tc>
          <w:tcPr>
            <w:tcW w:w="1119"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2.10</w:t>
            </w:r>
          </w:p>
        </w:tc>
        <w:tc>
          <w:tcPr>
            <w:tcW w:w="1119"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 xml:space="preserve">Проведение проверок на наличие </w:t>
            </w:r>
            <w:proofErr w:type="spellStart"/>
            <w:r w:rsidRPr="004E6647">
              <w:rPr>
                <w:rFonts w:ascii="Times New Roman" w:hAnsi="Times New Roman" w:cs="Times New Roman"/>
                <w:sz w:val="12"/>
                <w:szCs w:val="12"/>
              </w:rPr>
              <w:t>аффилированности</w:t>
            </w:r>
            <w:proofErr w:type="spellEnd"/>
            <w:r w:rsidRPr="004E6647">
              <w:rPr>
                <w:rFonts w:ascii="Times New Roman" w:hAnsi="Times New Roman" w:cs="Times New Roman"/>
                <w:sz w:val="12"/>
                <w:szCs w:val="12"/>
              </w:rPr>
              <w:t xml:space="preserve"> всех лиц, причастных к осуществлению закупок товаров, работ, услуг для </w:t>
            </w:r>
            <w:r w:rsidRPr="004E6647">
              <w:rPr>
                <w:rFonts w:ascii="Times New Roman" w:hAnsi="Times New Roman" w:cs="Times New Roman"/>
                <w:sz w:val="12"/>
                <w:szCs w:val="12"/>
              </w:rPr>
              <w:lastRenderedPageBreak/>
              <w:t>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lastRenderedPageBreak/>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lastRenderedPageBreak/>
              <w:t>2.11</w:t>
            </w:r>
          </w:p>
        </w:tc>
        <w:tc>
          <w:tcPr>
            <w:tcW w:w="1119"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2.12</w:t>
            </w:r>
          </w:p>
        </w:tc>
        <w:tc>
          <w:tcPr>
            <w:tcW w:w="1119" w:type="pct"/>
          </w:tcPr>
          <w:p w:rsidR="004E6647" w:rsidRPr="004E6647" w:rsidRDefault="004E6647" w:rsidP="004E6647">
            <w:pPr>
              <w:pStyle w:val="2f4"/>
              <w:shd w:val="clear" w:color="auto" w:fill="auto"/>
              <w:tabs>
                <w:tab w:val="left" w:pos="1053"/>
              </w:tabs>
              <w:spacing w:before="0" w:after="0" w:line="240" w:lineRule="auto"/>
              <w:ind w:right="-53"/>
              <w:rPr>
                <w:rFonts w:ascii="Times New Roman" w:hAnsi="Times New Roman" w:cs="Times New Roman"/>
                <w:sz w:val="12"/>
                <w:szCs w:val="12"/>
              </w:rPr>
            </w:pPr>
            <w:r w:rsidRPr="004E6647">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2.13</w:t>
            </w:r>
          </w:p>
        </w:tc>
        <w:tc>
          <w:tcPr>
            <w:tcW w:w="1119" w:type="pct"/>
          </w:tcPr>
          <w:p w:rsidR="004E6647" w:rsidRPr="004E6647" w:rsidRDefault="004E6647" w:rsidP="004E6647">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4E6647">
              <w:rPr>
                <w:rStyle w:val="2f3"/>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4E6647">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305"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2.14</w:t>
            </w:r>
          </w:p>
        </w:tc>
        <w:tc>
          <w:tcPr>
            <w:tcW w:w="1119" w:type="pct"/>
          </w:tcPr>
          <w:p w:rsidR="004E6647" w:rsidRPr="004E6647" w:rsidRDefault="004E6647" w:rsidP="004E6647">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4E6647">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4E6647">
        <w:trPr>
          <w:trHeight w:val="70"/>
        </w:trPr>
        <w:tc>
          <w:tcPr>
            <w:tcW w:w="5000" w:type="pct"/>
            <w:gridSpan w:val="10"/>
          </w:tcPr>
          <w:p w:rsidR="004E6647" w:rsidRPr="004E6647" w:rsidRDefault="004E6647" w:rsidP="00484676">
            <w:pPr>
              <w:numPr>
                <w:ilvl w:val="0"/>
                <w:numId w:val="53"/>
              </w:num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4E6647" w:rsidRPr="004E6647" w:rsidTr="00916C3B">
        <w:tc>
          <w:tcPr>
            <w:tcW w:w="257"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3.1.</w:t>
            </w:r>
          </w:p>
        </w:tc>
        <w:tc>
          <w:tcPr>
            <w:tcW w:w="1167"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 xml:space="preserve">Подготовка и размещение на Интернет-сайте </w:t>
            </w:r>
            <w:r w:rsidRPr="004E6647">
              <w:rPr>
                <w:rFonts w:ascii="Times New Roman" w:hAnsi="Times New Roman" w:cs="Times New Roman"/>
                <w:sz w:val="12"/>
                <w:szCs w:val="12"/>
              </w:rPr>
              <w:lastRenderedPageBreak/>
              <w:t>администрации муниципального района Сергиевский и в средствах массовой информации антикоррупционных материалов</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В течение года</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4</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5</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6</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rPr>
          <w:trHeight w:val="70"/>
        </w:trPr>
        <w:tc>
          <w:tcPr>
            <w:tcW w:w="257"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3.2.</w:t>
            </w:r>
          </w:p>
        </w:tc>
        <w:tc>
          <w:tcPr>
            <w:tcW w:w="1167" w:type="pct"/>
            <w:gridSpan w:val="2"/>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4E6647">
        <w:trPr>
          <w:trHeight w:val="70"/>
        </w:trPr>
        <w:tc>
          <w:tcPr>
            <w:tcW w:w="5000" w:type="pct"/>
            <w:gridSpan w:val="10"/>
          </w:tcPr>
          <w:p w:rsidR="004E6647" w:rsidRPr="004E6647" w:rsidRDefault="004E6647" w:rsidP="00484676">
            <w:pPr>
              <w:numPr>
                <w:ilvl w:val="0"/>
                <w:numId w:val="53"/>
              </w:num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 xml:space="preserve">Обеспечение </w:t>
            </w:r>
            <w:proofErr w:type="gramStart"/>
            <w:r w:rsidRPr="004E6647">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4E6647">
              <w:rPr>
                <w:rFonts w:ascii="Times New Roman" w:hAnsi="Times New Roman" w:cs="Times New Roman"/>
                <w:sz w:val="12"/>
                <w:szCs w:val="12"/>
              </w:rPr>
              <w:t xml:space="preserve"> Красносельское муниципального района Сергиевский</w:t>
            </w:r>
          </w:p>
        </w:tc>
      </w:tr>
      <w:tr w:rsidR="004E6647" w:rsidRPr="004E6647" w:rsidTr="00916C3B">
        <w:tc>
          <w:tcPr>
            <w:tcW w:w="257"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4.1.</w:t>
            </w:r>
          </w:p>
        </w:tc>
        <w:tc>
          <w:tcPr>
            <w:tcW w:w="1167" w:type="pct"/>
            <w:gridSpan w:val="2"/>
          </w:tcPr>
          <w:p w:rsidR="004E6647" w:rsidRPr="004E6647" w:rsidRDefault="004E6647" w:rsidP="004E6647">
            <w:pPr>
              <w:spacing w:after="0" w:line="240" w:lineRule="auto"/>
              <w:rPr>
                <w:rFonts w:ascii="Times New Roman" w:hAnsi="Times New Roman" w:cs="Times New Roman"/>
                <w:sz w:val="12"/>
                <w:szCs w:val="12"/>
              </w:rPr>
            </w:pPr>
            <w:r w:rsidRPr="004E6647">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4E6647">
        <w:tc>
          <w:tcPr>
            <w:tcW w:w="5000" w:type="pct"/>
            <w:gridSpan w:val="10"/>
          </w:tcPr>
          <w:p w:rsidR="004E6647" w:rsidRPr="004E6647" w:rsidRDefault="004E6647" w:rsidP="00484676">
            <w:pPr>
              <w:numPr>
                <w:ilvl w:val="0"/>
                <w:numId w:val="53"/>
              </w:num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Обеспечение кадровой работы в области противодействия коррупции</w:t>
            </w:r>
          </w:p>
        </w:tc>
      </w:tr>
      <w:tr w:rsidR="004E6647" w:rsidRPr="004E6647" w:rsidTr="00916C3B">
        <w:tc>
          <w:tcPr>
            <w:tcW w:w="257"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5.1.</w:t>
            </w:r>
          </w:p>
        </w:tc>
        <w:tc>
          <w:tcPr>
            <w:tcW w:w="1167" w:type="pct"/>
            <w:gridSpan w:val="2"/>
          </w:tcPr>
          <w:p w:rsidR="004E6647" w:rsidRPr="004E6647" w:rsidRDefault="004E6647" w:rsidP="004E6647">
            <w:pPr>
              <w:spacing w:after="0" w:line="240" w:lineRule="auto"/>
              <w:rPr>
                <w:rFonts w:ascii="Times New Roman" w:hAnsi="Times New Roman" w:cs="Times New Roman"/>
                <w:sz w:val="12"/>
                <w:szCs w:val="12"/>
              </w:rPr>
            </w:pPr>
            <w:r w:rsidRPr="004E6647">
              <w:rPr>
                <w:rFonts w:ascii="Times New Roman" w:hAnsi="Times New Roman" w:cs="Times New Roman"/>
                <w:sz w:val="12"/>
                <w:szCs w:val="12"/>
              </w:rPr>
              <w:t xml:space="preserve">Обеспечение мер по повышению эффективности </w:t>
            </w:r>
            <w:proofErr w:type="gramStart"/>
            <w:r w:rsidRPr="004E6647">
              <w:rPr>
                <w:rFonts w:ascii="Times New Roman" w:hAnsi="Times New Roman" w:cs="Times New Roman"/>
                <w:sz w:val="12"/>
                <w:szCs w:val="12"/>
              </w:rPr>
              <w:t>контроля за</w:t>
            </w:r>
            <w:proofErr w:type="gramEnd"/>
            <w:r w:rsidRPr="004E6647">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proofErr w:type="spellStart"/>
            <w:r w:rsidRPr="004E6647">
              <w:rPr>
                <w:rFonts w:ascii="Times New Roman" w:hAnsi="Times New Roman" w:cs="Times New Roman"/>
                <w:sz w:val="12"/>
                <w:szCs w:val="12"/>
              </w:rPr>
              <w:t>отвественности</w:t>
            </w:r>
            <w:proofErr w:type="spellEnd"/>
            <w:r w:rsidRPr="004E6647">
              <w:rPr>
                <w:rFonts w:ascii="Times New Roman" w:hAnsi="Times New Roman" w:cs="Times New Roman"/>
                <w:sz w:val="12"/>
                <w:szCs w:val="12"/>
              </w:rPr>
              <w:t xml:space="preserve"> за их несоблюдение</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257"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5.2.</w:t>
            </w:r>
          </w:p>
        </w:tc>
        <w:tc>
          <w:tcPr>
            <w:tcW w:w="1167" w:type="pct"/>
            <w:gridSpan w:val="2"/>
          </w:tcPr>
          <w:p w:rsidR="004E6647" w:rsidRPr="004E6647" w:rsidRDefault="004E6647" w:rsidP="004E6647">
            <w:pPr>
              <w:spacing w:after="0" w:line="240" w:lineRule="auto"/>
              <w:rPr>
                <w:rFonts w:ascii="Times New Roman" w:hAnsi="Times New Roman" w:cs="Times New Roman"/>
                <w:sz w:val="12"/>
                <w:szCs w:val="12"/>
              </w:rPr>
            </w:pPr>
            <w:proofErr w:type="gramStart"/>
            <w:r w:rsidRPr="004E6647">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Не требует финансирования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257"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5.3.</w:t>
            </w:r>
          </w:p>
        </w:tc>
        <w:tc>
          <w:tcPr>
            <w:tcW w:w="1167" w:type="pct"/>
            <w:gridSpan w:val="2"/>
          </w:tcPr>
          <w:p w:rsidR="004E6647" w:rsidRPr="004E6647" w:rsidRDefault="004E6647" w:rsidP="004E6647">
            <w:pPr>
              <w:spacing w:after="0" w:line="240" w:lineRule="auto"/>
              <w:rPr>
                <w:rFonts w:ascii="Times New Roman" w:hAnsi="Times New Roman" w:cs="Times New Roman"/>
                <w:sz w:val="12"/>
                <w:szCs w:val="12"/>
              </w:rPr>
            </w:pPr>
            <w:r w:rsidRPr="004E6647">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Постоянно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r w:rsidR="004E6647" w:rsidRPr="004E6647" w:rsidTr="00916C3B">
        <w:tc>
          <w:tcPr>
            <w:tcW w:w="257" w:type="pct"/>
          </w:tcPr>
          <w:p w:rsidR="004E6647" w:rsidRPr="004E6647" w:rsidRDefault="004E6647" w:rsidP="004E6647">
            <w:pPr>
              <w:spacing w:after="0" w:line="240" w:lineRule="auto"/>
              <w:jc w:val="both"/>
              <w:rPr>
                <w:rFonts w:ascii="Times New Roman" w:hAnsi="Times New Roman" w:cs="Times New Roman"/>
                <w:sz w:val="12"/>
                <w:szCs w:val="12"/>
              </w:rPr>
            </w:pPr>
            <w:r w:rsidRPr="004E6647">
              <w:rPr>
                <w:rFonts w:ascii="Times New Roman" w:hAnsi="Times New Roman" w:cs="Times New Roman"/>
                <w:sz w:val="12"/>
                <w:szCs w:val="12"/>
              </w:rPr>
              <w:t>5.4.</w:t>
            </w:r>
          </w:p>
        </w:tc>
        <w:tc>
          <w:tcPr>
            <w:tcW w:w="1167" w:type="pct"/>
            <w:gridSpan w:val="2"/>
          </w:tcPr>
          <w:p w:rsidR="004E6647" w:rsidRPr="004E6647" w:rsidRDefault="004E6647" w:rsidP="004E6647">
            <w:pPr>
              <w:spacing w:after="0" w:line="240" w:lineRule="auto"/>
              <w:rPr>
                <w:rFonts w:ascii="Times New Roman" w:hAnsi="Times New Roman" w:cs="Times New Roman"/>
                <w:sz w:val="12"/>
                <w:szCs w:val="12"/>
              </w:rPr>
            </w:pPr>
            <w:r w:rsidRPr="004E6647">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Бюджет поселения</w:t>
            </w:r>
          </w:p>
        </w:tc>
        <w:tc>
          <w:tcPr>
            <w:tcW w:w="668"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Ежегодно</w:t>
            </w:r>
          </w:p>
        </w:tc>
        <w:tc>
          <w:tcPr>
            <w:tcW w:w="351" w:type="pct"/>
            <w:gridSpan w:val="2"/>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1000</w:t>
            </w:r>
          </w:p>
        </w:tc>
        <w:tc>
          <w:tcPr>
            <w:tcW w:w="344"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1000</w:t>
            </w:r>
          </w:p>
        </w:tc>
        <w:tc>
          <w:tcPr>
            <w:tcW w:w="38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1000</w:t>
            </w:r>
          </w:p>
        </w:tc>
        <w:tc>
          <w:tcPr>
            <w:tcW w:w="1106" w:type="pct"/>
          </w:tcPr>
          <w:p w:rsidR="004E6647" w:rsidRPr="004E6647" w:rsidRDefault="004E6647" w:rsidP="004E6647">
            <w:pPr>
              <w:spacing w:after="0" w:line="240" w:lineRule="auto"/>
              <w:jc w:val="center"/>
              <w:rPr>
                <w:rFonts w:ascii="Times New Roman" w:hAnsi="Times New Roman" w:cs="Times New Roman"/>
                <w:sz w:val="12"/>
                <w:szCs w:val="12"/>
              </w:rPr>
            </w:pPr>
            <w:r w:rsidRPr="004E6647">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r>
    </w:tbl>
    <w:p w:rsidR="00916C3B" w:rsidRPr="00916C3B" w:rsidRDefault="00916C3B" w:rsidP="00916C3B">
      <w:pPr>
        <w:tabs>
          <w:tab w:val="left" w:pos="0"/>
        </w:tabs>
        <w:spacing w:after="0" w:line="240" w:lineRule="auto"/>
        <w:ind w:firstLine="284"/>
        <w:jc w:val="center"/>
        <w:rPr>
          <w:rFonts w:ascii="Times New Roman" w:hAnsi="Times New Roman" w:cs="Times New Roman"/>
          <w:sz w:val="12"/>
          <w:szCs w:val="12"/>
        </w:rPr>
      </w:pPr>
      <w:r w:rsidRPr="00916C3B">
        <w:rPr>
          <w:rFonts w:ascii="Times New Roman" w:hAnsi="Times New Roman" w:cs="Times New Roman"/>
          <w:sz w:val="12"/>
          <w:szCs w:val="12"/>
        </w:rPr>
        <w:lastRenderedPageBreak/>
        <w:t>Администрация</w:t>
      </w:r>
    </w:p>
    <w:p w:rsidR="00916C3B" w:rsidRPr="00916C3B" w:rsidRDefault="00916C3B" w:rsidP="00916C3B">
      <w:pPr>
        <w:tabs>
          <w:tab w:val="left" w:pos="0"/>
        </w:tabs>
        <w:spacing w:after="0" w:line="240" w:lineRule="auto"/>
        <w:ind w:firstLine="284"/>
        <w:jc w:val="center"/>
        <w:rPr>
          <w:rFonts w:ascii="Times New Roman" w:hAnsi="Times New Roman" w:cs="Times New Roman"/>
          <w:sz w:val="12"/>
          <w:szCs w:val="12"/>
        </w:rPr>
      </w:pPr>
      <w:r w:rsidRPr="00916C3B">
        <w:rPr>
          <w:rFonts w:ascii="Times New Roman" w:hAnsi="Times New Roman" w:cs="Times New Roman"/>
          <w:sz w:val="12"/>
          <w:szCs w:val="12"/>
        </w:rPr>
        <w:t>с</w:t>
      </w:r>
      <w:r>
        <w:rPr>
          <w:rFonts w:ascii="Times New Roman" w:hAnsi="Times New Roman" w:cs="Times New Roman"/>
          <w:sz w:val="12"/>
          <w:szCs w:val="12"/>
        </w:rPr>
        <w:t xml:space="preserve">ельского поселения </w:t>
      </w:r>
      <w:r w:rsidRPr="00916C3B">
        <w:rPr>
          <w:rFonts w:ascii="Times New Roman" w:hAnsi="Times New Roman" w:cs="Times New Roman"/>
          <w:sz w:val="12"/>
          <w:szCs w:val="12"/>
        </w:rPr>
        <w:t>Кутузовский</w:t>
      </w:r>
    </w:p>
    <w:p w:rsidR="00916C3B" w:rsidRPr="00916C3B" w:rsidRDefault="00916C3B" w:rsidP="00916C3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916C3B">
        <w:rPr>
          <w:rFonts w:ascii="Times New Roman" w:hAnsi="Times New Roman" w:cs="Times New Roman"/>
          <w:sz w:val="12"/>
          <w:szCs w:val="12"/>
        </w:rPr>
        <w:t>района Сергиевский</w:t>
      </w:r>
    </w:p>
    <w:p w:rsidR="00916C3B" w:rsidRPr="00916C3B" w:rsidRDefault="00916C3B" w:rsidP="00916C3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16C3B" w:rsidRPr="00916C3B" w:rsidRDefault="00916C3B" w:rsidP="00916C3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E6647" w:rsidRDefault="00916C3B" w:rsidP="00916C3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13 сентября 2021 г.                                                                                                                                                                                                        №</w:t>
      </w:r>
      <w:r w:rsidRPr="00916C3B">
        <w:rPr>
          <w:rFonts w:ascii="Times New Roman" w:hAnsi="Times New Roman" w:cs="Times New Roman"/>
          <w:sz w:val="12"/>
          <w:szCs w:val="12"/>
        </w:rPr>
        <w:t>30</w:t>
      </w:r>
    </w:p>
    <w:p w:rsidR="00916C3B" w:rsidRPr="00916C3B" w:rsidRDefault="00916C3B" w:rsidP="00916C3B">
      <w:pPr>
        <w:tabs>
          <w:tab w:val="left" w:pos="0"/>
        </w:tabs>
        <w:spacing w:after="0" w:line="240" w:lineRule="auto"/>
        <w:ind w:firstLine="284"/>
        <w:jc w:val="center"/>
        <w:rPr>
          <w:rFonts w:ascii="Times New Roman" w:hAnsi="Times New Roman" w:cs="Times New Roman"/>
          <w:sz w:val="12"/>
          <w:szCs w:val="12"/>
        </w:rPr>
      </w:pPr>
      <w:r w:rsidRPr="00916C3B">
        <w:rPr>
          <w:rFonts w:ascii="Times New Roman" w:hAnsi="Times New Roman" w:cs="Times New Roman"/>
          <w:sz w:val="12"/>
          <w:szCs w:val="12"/>
        </w:rPr>
        <w:t xml:space="preserve">О внесении изменений в  Постановление администрации сельского поселения Кутузовский муниципального района Сергиевский № 38 от 19.11.2018г. «Об утверждении муниципальной </w:t>
      </w:r>
      <w:r>
        <w:rPr>
          <w:rFonts w:ascii="Times New Roman" w:hAnsi="Times New Roman" w:cs="Times New Roman"/>
          <w:sz w:val="12"/>
          <w:szCs w:val="12"/>
        </w:rPr>
        <w:t xml:space="preserve">программы </w:t>
      </w:r>
      <w:r w:rsidRPr="00916C3B">
        <w:rPr>
          <w:rFonts w:ascii="Times New Roman" w:hAnsi="Times New Roman" w:cs="Times New Roman"/>
          <w:sz w:val="12"/>
          <w:szCs w:val="12"/>
        </w:rPr>
        <w:t>«Противодействие коррупции в сельском поселении Кутузовский муниципального района на 2019-2021 годы»»</w:t>
      </w:r>
    </w:p>
    <w:p w:rsidR="00916C3B" w:rsidRPr="00916C3B" w:rsidRDefault="00916C3B" w:rsidP="00916C3B">
      <w:pPr>
        <w:tabs>
          <w:tab w:val="left" w:pos="0"/>
        </w:tabs>
        <w:spacing w:after="0" w:line="240" w:lineRule="auto"/>
        <w:ind w:firstLine="284"/>
        <w:jc w:val="both"/>
        <w:rPr>
          <w:rFonts w:ascii="Times New Roman" w:hAnsi="Times New Roman" w:cs="Times New Roman"/>
          <w:sz w:val="12"/>
          <w:szCs w:val="12"/>
        </w:rPr>
      </w:pPr>
      <w:r w:rsidRPr="00916C3B">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Кутузовский му</w:t>
      </w:r>
      <w:r>
        <w:rPr>
          <w:rFonts w:ascii="Times New Roman" w:hAnsi="Times New Roman" w:cs="Times New Roman"/>
          <w:sz w:val="12"/>
          <w:szCs w:val="12"/>
        </w:rPr>
        <w:t>ниципального района Сергиевский</w:t>
      </w:r>
    </w:p>
    <w:p w:rsidR="00916C3B" w:rsidRPr="00916C3B" w:rsidRDefault="00916C3B" w:rsidP="00916C3B">
      <w:pPr>
        <w:tabs>
          <w:tab w:val="left" w:pos="0"/>
        </w:tabs>
        <w:spacing w:after="0" w:line="240" w:lineRule="auto"/>
        <w:ind w:firstLine="284"/>
        <w:jc w:val="both"/>
        <w:rPr>
          <w:rFonts w:ascii="Times New Roman" w:hAnsi="Times New Roman" w:cs="Times New Roman"/>
          <w:sz w:val="12"/>
          <w:szCs w:val="12"/>
        </w:rPr>
      </w:pPr>
      <w:r w:rsidRPr="00916C3B">
        <w:rPr>
          <w:rFonts w:ascii="Times New Roman" w:hAnsi="Times New Roman" w:cs="Times New Roman"/>
          <w:sz w:val="12"/>
          <w:szCs w:val="12"/>
        </w:rPr>
        <w:t>ПОСТАНОВЛЯЕТ:</w:t>
      </w:r>
    </w:p>
    <w:p w:rsidR="00916C3B" w:rsidRPr="00916C3B" w:rsidRDefault="00916C3B" w:rsidP="00916C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Внести дополнения</w:t>
      </w:r>
      <w:r w:rsidRPr="00916C3B">
        <w:rPr>
          <w:rFonts w:ascii="Times New Roman" w:hAnsi="Times New Roman" w:cs="Times New Roman"/>
          <w:sz w:val="12"/>
          <w:szCs w:val="12"/>
        </w:rPr>
        <w:t xml:space="preserve"> в Приложение №2 Постановления администрации сельского поселения Кутузовский муниципального района Сергиевский № 38 от 19.11.2018 года «Об утверждении муниципальной пр</w:t>
      </w:r>
      <w:r>
        <w:rPr>
          <w:rFonts w:ascii="Times New Roman" w:hAnsi="Times New Roman" w:cs="Times New Roman"/>
          <w:sz w:val="12"/>
          <w:szCs w:val="12"/>
        </w:rPr>
        <w:t xml:space="preserve">ограммы </w:t>
      </w:r>
      <w:r w:rsidRPr="00916C3B">
        <w:rPr>
          <w:rFonts w:ascii="Times New Roman" w:hAnsi="Times New Roman" w:cs="Times New Roman"/>
          <w:sz w:val="12"/>
          <w:szCs w:val="12"/>
        </w:rPr>
        <w:t>«Противодействие коррупции в сельском поселении Кутузовский муниципального района Сергиевский на 2019-2021 годы»» следующего содержания:</w:t>
      </w:r>
    </w:p>
    <w:p w:rsidR="00916C3B" w:rsidRPr="00916C3B" w:rsidRDefault="00916C3B" w:rsidP="00916C3B">
      <w:pPr>
        <w:tabs>
          <w:tab w:val="left" w:pos="0"/>
        </w:tabs>
        <w:spacing w:after="0" w:line="240" w:lineRule="auto"/>
        <w:ind w:firstLine="284"/>
        <w:jc w:val="both"/>
        <w:rPr>
          <w:rFonts w:ascii="Times New Roman" w:hAnsi="Times New Roman" w:cs="Times New Roman"/>
          <w:sz w:val="12"/>
          <w:szCs w:val="12"/>
        </w:rPr>
      </w:pPr>
      <w:r w:rsidRPr="00916C3B">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916C3B" w:rsidRPr="00916C3B" w:rsidRDefault="00916C3B" w:rsidP="00916C3B">
      <w:pPr>
        <w:tabs>
          <w:tab w:val="left" w:pos="0"/>
        </w:tabs>
        <w:spacing w:after="0" w:line="240" w:lineRule="auto"/>
        <w:ind w:firstLine="284"/>
        <w:jc w:val="both"/>
        <w:rPr>
          <w:rFonts w:ascii="Times New Roman" w:hAnsi="Times New Roman" w:cs="Times New Roman"/>
          <w:sz w:val="12"/>
          <w:szCs w:val="12"/>
        </w:rPr>
      </w:pPr>
      <w:r w:rsidRPr="00916C3B">
        <w:rPr>
          <w:rFonts w:ascii="Times New Roman" w:hAnsi="Times New Roman" w:cs="Times New Roman"/>
          <w:sz w:val="12"/>
          <w:szCs w:val="12"/>
        </w:rPr>
        <w:t>2. Опубликовать настоящее Постановление в газете «Сергиевский вестник».</w:t>
      </w:r>
    </w:p>
    <w:p w:rsidR="00916C3B" w:rsidRPr="00916C3B" w:rsidRDefault="00916C3B" w:rsidP="00916C3B">
      <w:pPr>
        <w:tabs>
          <w:tab w:val="left" w:pos="0"/>
        </w:tabs>
        <w:spacing w:after="0" w:line="240" w:lineRule="auto"/>
        <w:ind w:firstLine="284"/>
        <w:jc w:val="both"/>
        <w:rPr>
          <w:rFonts w:ascii="Times New Roman" w:hAnsi="Times New Roman" w:cs="Times New Roman"/>
          <w:sz w:val="12"/>
          <w:szCs w:val="12"/>
        </w:rPr>
      </w:pPr>
      <w:r w:rsidRPr="00916C3B">
        <w:rPr>
          <w:rFonts w:ascii="Times New Roman" w:hAnsi="Times New Roman" w:cs="Times New Roman"/>
          <w:sz w:val="12"/>
          <w:szCs w:val="12"/>
        </w:rPr>
        <w:t>3. Настоящее постановление вступает в силу со дня его официального опубликования.</w:t>
      </w:r>
    </w:p>
    <w:p w:rsidR="00916C3B" w:rsidRPr="00916C3B" w:rsidRDefault="00916C3B" w:rsidP="00916C3B">
      <w:pPr>
        <w:tabs>
          <w:tab w:val="left" w:pos="0"/>
        </w:tabs>
        <w:spacing w:after="0" w:line="240" w:lineRule="auto"/>
        <w:ind w:firstLine="284"/>
        <w:jc w:val="both"/>
        <w:rPr>
          <w:rFonts w:ascii="Times New Roman" w:hAnsi="Times New Roman" w:cs="Times New Roman"/>
          <w:sz w:val="12"/>
          <w:szCs w:val="12"/>
        </w:rPr>
      </w:pPr>
      <w:r w:rsidRPr="00916C3B">
        <w:rPr>
          <w:rFonts w:ascii="Times New Roman" w:hAnsi="Times New Roman" w:cs="Times New Roman"/>
          <w:sz w:val="12"/>
          <w:szCs w:val="12"/>
        </w:rPr>
        <w:t xml:space="preserve">4. </w:t>
      </w:r>
      <w:proofErr w:type="gramStart"/>
      <w:r w:rsidRPr="00916C3B">
        <w:rPr>
          <w:rFonts w:ascii="Times New Roman" w:hAnsi="Times New Roman" w:cs="Times New Roman"/>
          <w:sz w:val="12"/>
          <w:szCs w:val="12"/>
        </w:rPr>
        <w:t>Контроль за</w:t>
      </w:r>
      <w:proofErr w:type="gramEnd"/>
      <w:r w:rsidRPr="00916C3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16C3B" w:rsidRPr="00916C3B" w:rsidRDefault="00916C3B" w:rsidP="00916C3B">
      <w:pPr>
        <w:tabs>
          <w:tab w:val="left" w:pos="0"/>
        </w:tabs>
        <w:spacing w:after="0" w:line="240" w:lineRule="auto"/>
        <w:ind w:firstLine="284"/>
        <w:jc w:val="right"/>
        <w:rPr>
          <w:rFonts w:ascii="Times New Roman" w:hAnsi="Times New Roman" w:cs="Times New Roman"/>
          <w:sz w:val="12"/>
          <w:szCs w:val="12"/>
        </w:rPr>
      </w:pPr>
      <w:r w:rsidRPr="00916C3B">
        <w:rPr>
          <w:rFonts w:ascii="Times New Roman" w:hAnsi="Times New Roman" w:cs="Times New Roman"/>
          <w:sz w:val="12"/>
          <w:szCs w:val="12"/>
        </w:rPr>
        <w:t xml:space="preserve">Глава сельского поселения Кутузовский </w:t>
      </w:r>
    </w:p>
    <w:p w:rsidR="00916C3B" w:rsidRDefault="00916C3B" w:rsidP="00916C3B">
      <w:pPr>
        <w:tabs>
          <w:tab w:val="left" w:pos="0"/>
        </w:tabs>
        <w:spacing w:after="0" w:line="240" w:lineRule="auto"/>
        <w:ind w:firstLine="284"/>
        <w:jc w:val="right"/>
        <w:rPr>
          <w:rFonts w:ascii="Times New Roman" w:hAnsi="Times New Roman" w:cs="Times New Roman"/>
          <w:sz w:val="12"/>
          <w:szCs w:val="12"/>
        </w:rPr>
      </w:pPr>
      <w:r w:rsidRPr="00916C3B">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916C3B" w:rsidRDefault="00916C3B" w:rsidP="00916C3B">
      <w:pPr>
        <w:tabs>
          <w:tab w:val="left" w:pos="0"/>
        </w:tabs>
        <w:spacing w:after="0" w:line="240" w:lineRule="auto"/>
        <w:ind w:firstLine="284"/>
        <w:jc w:val="right"/>
        <w:rPr>
          <w:rFonts w:ascii="Times New Roman" w:hAnsi="Times New Roman" w:cs="Times New Roman"/>
          <w:sz w:val="12"/>
          <w:szCs w:val="12"/>
        </w:rPr>
      </w:pPr>
      <w:r w:rsidRPr="00916C3B">
        <w:rPr>
          <w:rFonts w:ascii="Times New Roman" w:hAnsi="Times New Roman" w:cs="Times New Roman"/>
          <w:sz w:val="12"/>
          <w:szCs w:val="12"/>
        </w:rPr>
        <w:tab/>
      </w:r>
      <w:proofErr w:type="spellStart"/>
      <w:r w:rsidRPr="00916C3B">
        <w:rPr>
          <w:rFonts w:ascii="Times New Roman" w:hAnsi="Times New Roman" w:cs="Times New Roman"/>
          <w:sz w:val="12"/>
          <w:szCs w:val="12"/>
        </w:rPr>
        <w:t>А.В.Сабельникова</w:t>
      </w:r>
      <w:proofErr w:type="spellEnd"/>
    </w:p>
    <w:p w:rsidR="00916C3B" w:rsidRDefault="00916C3B" w:rsidP="00916C3B">
      <w:pPr>
        <w:tabs>
          <w:tab w:val="left" w:pos="0"/>
        </w:tabs>
        <w:spacing w:after="0" w:line="240" w:lineRule="auto"/>
        <w:ind w:firstLine="284"/>
        <w:jc w:val="right"/>
        <w:rPr>
          <w:rFonts w:ascii="Times New Roman" w:hAnsi="Times New Roman" w:cs="Times New Roman"/>
          <w:sz w:val="12"/>
          <w:szCs w:val="12"/>
        </w:rPr>
      </w:pPr>
    </w:p>
    <w:p w:rsidR="00916C3B" w:rsidRPr="00916C3B" w:rsidRDefault="00916C3B" w:rsidP="00916C3B">
      <w:pPr>
        <w:tabs>
          <w:tab w:val="left" w:pos="0"/>
        </w:tabs>
        <w:spacing w:after="0" w:line="240" w:lineRule="auto"/>
        <w:ind w:firstLine="284"/>
        <w:jc w:val="right"/>
        <w:rPr>
          <w:rFonts w:ascii="Times New Roman" w:hAnsi="Times New Roman" w:cs="Times New Roman"/>
          <w:sz w:val="12"/>
          <w:szCs w:val="12"/>
        </w:rPr>
      </w:pPr>
      <w:r w:rsidRPr="00916C3B">
        <w:rPr>
          <w:rFonts w:ascii="Times New Roman" w:hAnsi="Times New Roman" w:cs="Times New Roman"/>
          <w:sz w:val="12"/>
          <w:szCs w:val="12"/>
        </w:rPr>
        <w:t xml:space="preserve">                                                                                                                                            Приложение № 1 </w:t>
      </w:r>
    </w:p>
    <w:p w:rsidR="00916C3B" w:rsidRPr="00916C3B" w:rsidRDefault="00916C3B" w:rsidP="00916C3B">
      <w:pPr>
        <w:tabs>
          <w:tab w:val="left" w:pos="0"/>
        </w:tabs>
        <w:spacing w:after="0" w:line="240" w:lineRule="auto"/>
        <w:ind w:firstLine="284"/>
        <w:jc w:val="right"/>
        <w:rPr>
          <w:rFonts w:ascii="Times New Roman" w:hAnsi="Times New Roman" w:cs="Times New Roman"/>
          <w:sz w:val="12"/>
          <w:szCs w:val="12"/>
        </w:rPr>
      </w:pPr>
      <w:r w:rsidRPr="00916C3B">
        <w:rPr>
          <w:rFonts w:ascii="Times New Roman" w:hAnsi="Times New Roman" w:cs="Times New Roman"/>
          <w:sz w:val="12"/>
          <w:szCs w:val="12"/>
        </w:rPr>
        <w:t xml:space="preserve">                                                                                                                                            к постановлению администрации </w:t>
      </w:r>
    </w:p>
    <w:p w:rsidR="00916C3B" w:rsidRPr="00916C3B" w:rsidRDefault="00916C3B" w:rsidP="00916C3B">
      <w:pPr>
        <w:tabs>
          <w:tab w:val="left" w:pos="0"/>
        </w:tabs>
        <w:spacing w:after="0" w:line="240" w:lineRule="auto"/>
        <w:ind w:firstLine="284"/>
        <w:jc w:val="right"/>
        <w:rPr>
          <w:rFonts w:ascii="Times New Roman" w:hAnsi="Times New Roman" w:cs="Times New Roman"/>
          <w:sz w:val="12"/>
          <w:szCs w:val="12"/>
        </w:rPr>
      </w:pPr>
      <w:r w:rsidRPr="00916C3B">
        <w:rPr>
          <w:rFonts w:ascii="Times New Roman" w:hAnsi="Times New Roman" w:cs="Times New Roman"/>
          <w:sz w:val="12"/>
          <w:szCs w:val="12"/>
        </w:rPr>
        <w:t xml:space="preserve">                                                                                                                                  сельского поселения Кутузовский</w:t>
      </w:r>
    </w:p>
    <w:p w:rsidR="00916C3B" w:rsidRPr="00916C3B" w:rsidRDefault="00916C3B" w:rsidP="00916C3B">
      <w:pPr>
        <w:tabs>
          <w:tab w:val="left" w:pos="0"/>
        </w:tabs>
        <w:spacing w:after="0" w:line="240" w:lineRule="auto"/>
        <w:ind w:firstLine="284"/>
        <w:jc w:val="right"/>
        <w:rPr>
          <w:rFonts w:ascii="Times New Roman" w:hAnsi="Times New Roman" w:cs="Times New Roman"/>
          <w:sz w:val="12"/>
          <w:szCs w:val="12"/>
        </w:rPr>
      </w:pPr>
      <w:r w:rsidRPr="00916C3B">
        <w:rPr>
          <w:rFonts w:ascii="Times New Roman" w:hAnsi="Times New Roman" w:cs="Times New Roman"/>
          <w:sz w:val="12"/>
          <w:szCs w:val="12"/>
        </w:rPr>
        <w:t xml:space="preserve">                                                                                                                                            муниципального района Сергиевский </w:t>
      </w:r>
    </w:p>
    <w:p w:rsidR="00916C3B" w:rsidRPr="00916C3B" w:rsidRDefault="00916C3B" w:rsidP="00916C3B">
      <w:pPr>
        <w:tabs>
          <w:tab w:val="left" w:pos="0"/>
        </w:tabs>
        <w:spacing w:after="0" w:line="240" w:lineRule="auto"/>
        <w:ind w:firstLine="284"/>
        <w:jc w:val="right"/>
        <w:rPr>
          <w:rFonts w:ascii="Times New Roman" w:hAnsi="Times New Roman" w:cs="Times New Roman"/>
          <w:sz w:val="12"/>
          <w:szCs w:val="12"/>
        </w:rPr>
      </w:pPr>
      <w:r w:rsidRPr="00916C3B">
        <w:rPr>
          <w:rFonts w:ascii="Times New Roman" w:hAnsi="Times New Roman" w:cs="Times New Roman"/>
          <w:sz w:val="12"/>
          <w:szCs w:val="12"/>
        </w:rPr>
        <w:t xml:space="preserve">                                                                                                                                            </w:t>
      </w:r>
      <w:r>
        <w:rPr>
          <w:rFonts w:ascii="Times New Roman" w:hAnsi="Times New Roman" w:cs="Times New Roman"/>
          <w:sz w:val="12"/>
          <w:szCs w:val="12"/>
        </w:rPr>
        <w:t>№ 30  от   13 сентября  2021 г.</w:t>
      </w:r>
    </w:p>
    <w:p w:rsidR="004E6647" w:rsidRDefault="00916C3B" w:rsidP="00916C3B">
      <w:pPr>
        <w:tabs>
          <w:tab w:val="left" w:pos="0"/>
        </w:tabs>
        <w:spacing w:after="0" w:line="240" w:lineRule="auto"/>
        <w:ind w:firstLine="284"/>
        <w:jc w:val="center"/>
        <w:rPr>
          <w:rFonts w:ascii="Times New Roman" w:hAnsi="Times New Roman" w:cs="Times New Roman"/>
          <w:sz w:val="12"/>
          <w:szCs w:val="12"/>
        </w:rPr>
      </w:pPr>
      <w:r w:rsidRPr="00916C3B">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916C3B" w:rsidRPr="00916C3B" w:rsidTr="00916C3B">
        <w:tc>
          <w:tcPr>
            <w:tcW w:w="257" w:type="pct"/>
            <w:vMerge w:val="restar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 xml:space="preserve">№ </w:t>
            </w:r>
            <w:proofErr w:type="gramStart"/>
            <w:r w:rsidRPr="00916C3B">
              <w:rPr>
                <w:rFonts w:ascii="Times New Roman" w:hAnsi="Times New Roman" w:cs="Times New Roman"/>
                <w:sz w:val="12"/>
                <w:szCs w:val="12"/>
              </w:rPr>
              <w:t>п</w:t>
            </w:r>
            <w:proofErr w:type="gramEnd"/>
            <w:r w:rsidRPr="00916C3B">
              <w:rPr>
                <w:rFonts w:ascii="Times New Roman" w:hAnsi="Times New Roman" w:cs="Times New Roman"/>
                <w:sz w:val="12"/>
                <w:szCs w:val="12"/>
              </w:rPr>
              <w:t>/п</w:t>
            </w:r>
          </w:p>
        </w:tc>
        <w:tc>
          <w:tcPr>
            <w:tcW w:w="1168" w:type="pct"/>
            <w:gridSpan w:val="2"/>
            <w:vMerge w:val="restar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Наименование мероприятий</w:t>
            </w:r>
          </w:p>
        </w:tc>
        <w:tc>
          <w:tcPr>
            <w:tcW w:w="720" w:type="pct"/>
            <w:vMerge w:val="restar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Источники финансирования</w:t>
            </w:r>
          </w:p>
        </w:tc>
        <w:tc>
          <w:tcPr>
            <w:tcW w:w="1749" w:type="pct"/>
            <w:gridSpan w:val="5"/>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Сроки и объемы проводимых мероприятий</w:t>
            </w:r>
          </w:p>
        </w:tc>
        <w:tc>
          <w:tcPr>
            <w:tcW w:w="1107" w:type="pct"/>
            <w:vMerge w:val="restart"/>
          </w:tcPr>
          <w:p w:rsid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Исполнитель мероприятия</w:t>
            </w:r>
          </w:p>
          <w:p w:rsidR="00916C3B" w:rsidRPr="00916C3B" w:rsidRDefault="00916C3B" w:rsidP="00916C3B">
            <w:pPr>
              <w:spacing w:after="0" w:line="240" w:lineRule="auto"/>
              <w:jc w:val="center"/>
              <w:rPr>
                <w:rFonts w:ascii="Times New Roman" w:hAnsi="Times New Roman" w:cs="Times New Roman"/>
                <w:sz w:val="12"/>
                <w:szCs w:val="12"/>
              </w:rPr>
            </w:pPr>
          </w:p>
        </w:tc>
      </w:tr>
      <w:tr w:rsidR="00916C3B" w:rsidRPr="00916C3B" w:rsidTr="00916C3B">
        <w:tc>
          <w:tcPr>
            <w:tcW w:w="257" w:type="pct"/>
            <w:vMerge/>
          </w:tcPr>
          <w:p w:rsidR="00916C3B" w:rsidRPr="00916C3B" w:rsidRDefault="00916C3B" w:rsidP="00916C3B">
            <w:pPr>
              <w:spacing w:after="0" w:line="240" w:lineRule="auto"/>
              <w:jc w:val="both"/>
              <w:rPr>
                <w:rFonts w:ascii="Times New Roman" w:hAnsi="Times New Roman" w:cs="Times New Roman"/>
                <w:sz w:val="12"/>
                <w:szCs w:val="12"/>
              </w:rPr>
            </w:pPr>
          </w:p>
        </w:tc>
        <w:tc>
          <w:tcPr>
            <w:tcW w:w="1168" w:type="pct"/>
            <w:gridSpan w:val="2"/>
            <w:vMerge/>
          </w:tcPr>
          <w:p w:rsidR="00916C3B" w:rsidRPr="00916C3B" w:rsidRDefault="00916C3B" w:rsidP="00916C3B">
            <w:pPr>
              <w:spacing w:after="0" w:line="240" w:lineRule="auto"/>
              <w:jc w:val="both"/>
              <w:rPr>
                <w:rFonts w:ascii="Times New Roman" w:hAnsi="Times New Roman" w:cs="Times New Roman"/>
                <w:sz w:val="12"/>
                <w:szCs w:val="12"/>
              </w:rPr>
            </w:pPr>
          </w:p>
        </w:tc>
        <w:tc>
          <w:tcPr>
            <w:tcW w:w="720" w:type="pct"/>
            <w:vMerge/>
          </w:tcPr>
          <w:p w:rsidR="00916C3B" w:rsidRPr="00916C3B" w:rsidRDefault="00916C3B" w:rsidP="00916C3B">
            <w:pPr>
              <w:spacing w:after="0" w:line="240" w:lineRule="auto"/>
              <w:jc w:val="both"/>
              <w:rPr>
                <w:rFonts w:ascii="Times New Roman" w:hAnsi="Times New Roman" w:cs="Times New Roman"/>
                <w:sz w:val="12"/>
                <w:szCs w:val="12"/>
              </w:rPr>
            </w:pPr>
          </w:p>
        </w:tc>
        <w:tc>
          <w:tcPr>
            <w:tcW w:w="668" w:type="pct"/>
            <w:vMerge w:val="restar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Период</w:t>
            </w:r>
          </w:p>
        </w:tc>
        <w:tc>
          <w:tcPr>
            <w:tcW w:w="1081" w:type="pct"/>
            <w:gridSpan w:val="4"/>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В том числе по годам</w:t>
            </w:r>
          </w:p>
        </w:tc>
        <w:tc>
          <w:tcPr>
            <w:tcW w:w="1107" w:type="pct"/>
            <w:vMerge/>
          </w:tcPr>
          <w:p w:rsidR="00916C3B" w:rsidRPr="00916C3B" w:rsidRDefault="00916C3B" w:rsidP="00916C3B">
            <w:pPr>
              <w:spacing w:after="0" w:line="240" w:lineRule="auto"/>
              <w:jc w:val="both"/>
              <w:rPr>
                <w:rFonts w:ascii="Times New Roman" w:hAnsi="Times New Roman" w:cs="Times New Roman"/>
                <w:sz w:val="12"/>
                <w:szCs w:val="12"/>
              </w:rPr>
            </w:pPr>
          </w:p>
        </w:tc>
      </w:tr>
      <w:tr w:rsidR="00916C3B" w:rsidRPr="00916C3B" w:rsidTr="00916C3B">
        <w:tc>
          <w:tcPr>
            <w:tcW w:w="257" w:type="pct"/>
            <w:vMerge/>
          </w:tcPr>
          <w:p w:rsidR="00916C3B" w:rsidRPr="00916C3B" w:rsidRDefault="00916C3B" w:rsidP="00916C3B">
            <w:pPr>
              <w:spacing w:after="0" w:line="240" w:lineRule="auto"/>
              <w:jc w:val="both"/>
              <w:rPr>
                <w:rFonts w:ascii="Times New Roman" w:hAnsi="Times New Roman" w:cs="Times New Roman"/>
                <w:sz w:val="12"/>
                <w:szCs w:val="12"/>
              </w:rPr>
            </w:pPr>
          </w:p>
        </w:tc>
        <w:tc>
          <w:tcPr>
            <w:tcW w:w="1168" w:type="pct"/>
            <w:gridSpan w:val="2"/>
            <w:vMerge/>
          </w:tcPr>
          <w:p w:rsidR="00916C3B" w:rsidRPr="00916C3B" w:rsidRDefault="00916C3B" w:rsidP="00916C3B">
            <w:pPr>
              <w:spacing w:after="0" w:line="240" w:lineRule="auto"/>
              <w:jc w:val="both"/>
              <w:rPr>
                <w:rFonts w:ascii="Times New Roman" w:hAnsi="Times New Roman" w:cs="Times New Roman"/>
                <w:sz w:val="12"/>
                <w:szCs w:val="12"/>
              </w:rPr>
            </w:pPr>
          </w:p>
        </w:tc>
        <w:tc>
          <w:tcPr>
            <w:tcW w:w="720" w:type="pct"/>
            <w:vMerge/>
          </w:tcPr>
          <w:p w:rsidR="00916C3B" w:rsidRPr="00916C3B" w:rsidRDefault="00916C3B" w:rsidP="00916C3B">
            <w:pPr>
              <w:spacing w:after="0" w:line="240" w:lineRule="auto"/>
              <w:jc w:val="both"/>
              <w:rPr>
                <w:rFonts w:ascii="Times New Roman" w:hAnsi="Times New Roman" w:cs="Times New Roman"/>
                <w:sz w:val="12"/>
                <w:szCs w:val="12"/>
              </w:rPr>
            </w:pPr>
          </w:p>
        </w:tc>
        <w:tc>
          <w:tcPr>
            <w:tcW w:w="668" w:type="pct"/>
            <w:vMerge/>
          </w:tcPr>
          <w:p w:rsidR="00916C3B" w:rsidRPr="00916C3B" w:rsidRDefault="00916C3B" w:rsidP="00916C3B">
            <w:pPr>
              <w:spacing w:after="0" w:line="240" w:lineRule="auto"/>
              <w:jc w:val="center"/>
              <w:rPr>
                <w:rFonts w:ascii="Times New Roman" w:hAnsi="Times New Roman" w:cs="Times New Roman"/>
                <w:sz w:val="12"/>
                <w:szCs w:val="12"/>
              </w:rPr>
            </w:pPr>
          </w:p>
        </w:tc>
        <w:tc>
          <w:tcPr>
            <w:tcW w:w="34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2019г.</w:t>
            </w:r>
          </w:p>
        </w:tc>
        <w:tc>
          <w:tcPr>
            <w:tcW w:w="348"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2020г.</w:t>
            </w:r>
          </w:p>
        </w:tc>
        <w:tc>
          <w:tcPr>
            <w:tcW w:w="386" w:type="pct"/>
          </w:tcPr>
          <w:p w:rsidR="00916C3B" w:rsidRPr="00916C3B" w:rsidRDefault="00916C3B" w:rsidP="00916C3B">
            <w:pPr>
              <w:spacing w:after="0" w:line="240" w:lineRule="auto"/>
              <w:rPr>
                <w:rFonts w:ascii="Times New Roman" w:hAnsi="Times New Roman" w:cs="Times New Roman"/>
                <w:sz w:val="12"/>
                <w:szCs w:val="12"/>
              </w:rPr>
            </w:pPr>
            <w:r w:rsidRPr="00916C3B">
              <w:rPr>
                <w:rFonts w:ascii="Times New Roman" w:hAnsi="Times New Roman" w:cs="Times New Roman"/>
                <w:sz w:val="12"/>
                <w:szCs w:val="12"/>
              </w:rPr>
              <w:t>2021г.</w:t>
            </w:r>
          </w:p>
        </w:tc>
        <w:tc>
          <w:tcPr>
            <w:tcW w:w="1107" w:type="pct"/>
            <w:vMerge/>
          </w:tcPr>
          <w:p w:rsidR="00916C3B" w:rsidRPr="00916C3B" w:rsidRDefault="00916C3B" w:rsidP="00916C3B">
            <w:pPr>
              <w:spacing w:after="0" w:line="240" w:lineRule="auto"/>
              <w:jc w:val="both"/>
              <w:rPr>
                <w:rFonts w:ascii="Times New Roman" w:hAnsi="Times New Roman" w:cs="Times New Roman"/>
                <w:sz w:val="12"/>
                <w:szCs w:val="12"/>
              </w:rPr>
            </w:pPr>
          </w:p>
        </w:tc>
      </w:tr>
      <w:tr w:rsidR="00916C3B" w:rsidRPr="00916C3B" w:rsidTr="00916C3B">
        <w:tc>
          <w:tcPr>
            <w:tcW w:w="5000" w:type="pct"/>
            <w:gridSpan w:val="10"/>
          </w:tcPr>
          <w:p w:rsidR="00916C3B" w:rsidRPr="00916C3B" w:rsidRDefault="00916C3B" w:rsidP="00484676">
            <w:pPr>
              <w:numPr>
                <w:ilvl w:val="0"/>
                <w:numId w:val="54"/>
              </w:num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Кутузовский муниципального района Сергиевский</w:t>
            </w:r>
          </w:p>
        </w:tc>
      </w:tr>
      <w:tr w:rsidR="00916C3B" w:rsidRPr="00916C3B" w:rsidTr="00916C3B">
        <w:tc>
          <w:tcPr>
            <w:tcW w:w="257"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1.1.</w:t>
            </w:r>
          </w:p>
        </w:tc>
        <w:tc>
          <w:tcPr>
            <w:tcW w:w="1168"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Разработка и анализ проектов нормативных правовых актов сельского поселения Кутузовский муниципального района Сергиевский по вопросам противодействия коррупции</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 мере необходимости</w:t>
            </w:r>
          </w:p>
        </w:tc>
        <w:tc>
          <w:tcPr>
            <w:tcW w:w="34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8"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257"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1.2.</w:t>
            </w:r>
          </w:p>
        </w:tc>
        <w:tc>
          <w:tcPr>
            <w:tcW w:w="1168"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 мере необходимости</w:t>
            </w:r>
          </w:p>
        </w:tc>
        <w:tc>
          <w:tcPr>
            <w:tcW w:w="34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8"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Собрание представителей сельского поселения Кутузовский муниципального района Сергиевский</w:t>
            </w:r>
          </w:p>
        </w:tc>
      </w:tr>
      <w:tr w:rsidR="00916C3B" w:rsidRPr="00916C3B" w:rsidTr="00916C3B">
        <w:tc>
          <w:tcPr>
            <w:tcW w:w="257"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1.3.</w:t>
            </w:r>
          </w:p>
        </w:tc>
        <w:tc>
          <w:tcPr>
            <w:tcW w:w="1168"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 xml:space="preserve">Организация </w:t>
            </w:r>
            <w:proofErr w:type="gramStart"/>
            <w:r w:rsidRPr="00916C3B">
              <w:rPr>
                <w:rFonts w:ascii="Times New Roman" w:hAnsi="Times New Roman" w:cs="Times New Roman"/>
                <w:sz w:val="12"/>
                <w:szCs w:val="12"/>
              </w:rPr>
              <w:t>контроля за</w:t>
            </w:r>
            <w:proofErr w:type="gramEnd"/>
            <w:r w:rsidRPr="00916C3B">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 мере необходимости</w:t>
            </w:r>
          </w:p>
        </w:tc>
        <w:tc>
          <w:tcPr>
            <w:tcW w:w="34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8"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Глава сельского поселения Кутузовский  муниципального района Сергиевский</w:t>
            </w:r>
          </w:p>
        </w:tc>
      </w:tr>
      <w:tr w:rsidR="00916C3B" w:rsidRPr="00916C3B" w:rsidTr="005A529B">
        <w:trPr>
          <w:trHeight w:val="70"/>
        </w:trPr>
        <w:tc>
          <w:tcPr>
            <w:tcW w:w="5000" w:type="pct"/>
            <w:gridSpan w:val="10"/>
          </w:tcPr>
          <w:p w:rsidR="00916C3B" w:rsidRPr="00916C3B" w:rsidRDefault="00916C3B" w:rsidP="00484676">
            <w:pPr>
              <w:numPr>
                <w:ilvl w:val="0"/>
                <w:numId w:val="54"/>
              </w:num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Создание в администрации сельского поселения Кутузовский муниципального района Сергиевский комплексной системы противодействия коррупции</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2.1.</w:t>
            </w:r>
          </w:p>
        </w:tc>
        <w:tc>
          <w:tcPr>
            <w:tcW w:w="1119"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 xml:space="preserve">Организация </w:t>
            </w:r>
            <w:proofErr w:type="gramStart"/>
            <w:r w:rsidRPr="00916C3B">
              <w:rPr>
                <w:rFonts w:ascii="Times New Roman" w:hAnsi="Times New Roman" w:cs="Times New Roman"/>
                <w:sz w:val="12"/>
                <w:szCs w:val="12"/>
              </w:rPr>
              <w:t>контроля за</w:t>
            </w:r>
            <w:proofErr w:type="gramEnd"/>
            <w:r w:rsidRPr="00916C3B">
              <w:rPr>
                <w:rFonts w:ascii="Times New Roman" w:hAnsi="Times New Roman" w:cs="Times New Roman"/>
                <w:sz w:val="12"/>
                <w:szCs w:val="12"/>
              </w:rPr>
              <w:t xml:space="preserve"> работой по рассмотрению жалоб и заявлений, </w:t>
            </w:r>
            <w:r w:rsidRPr="00916C3B">
              <w:rPr>
                <w:rFonts w:ascii="Times New Roman" w:hAnsi="Times New Roman" w:cs="Times New Roman"/>
                <w:sz w:val="12"/>
                <w:szCs w:val="12"/>
              </w:rPr>
              <w:lastRenderedPageBreak/>
              <w:t>поступивших от физических и юридических лиц, содержа</w:t>
            </w:r>
            <w:r w:rsidR="005A529B">
              <w:rPr>
                <w:rFonts w:ascii="Times New Roman" w:hAnsi="Times New Roman" w:cs="Times New Roman"/>
                <w:sz w:val="12"/>
                <w:szCs w:val="12"/>
              </w:rPr>
              <w:t>щих сведения о фактах коррупции</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 (по мере поступления обращений)</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Глава сельского поселения Кутузовский 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2.2.</w:t>
            </w:r>
          </w:p>
        </w:tc>
        <w:tc>
          <w:tcPr>
            <w:tcW w:w="1119"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Кутузовский муниципального района Сергиевский</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 мере направления документов в комиссию</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2.3</w:t>
            </w:r>
          </w:p>
        </w:tc>
        <w:tc>
          <w:tcPr>
            <w:tcW w:w="1119" w:type="pct"/>
          </w:tcPr>
          <w:p w:rsidR="00916C3B" w:rsidRPr="00916C3B" w:rsidRDefault="00916C3B" w:rsidP="00916C3B">
            <w:pPr>
              <w:spacing w:after="0" w:line="240" w:lineRule="auto"/>
              <w:jc w:val="both"/>
              <w:rPr>
                <w:rFonts w:ascii="Times New Roman" w:hAnsi="Times New Roman" w:cs="Times New Roman"/>
                <w:sz w:val="12"/>
                <w:szCs w:val="12"/>
              </w:rPr>
            </w:pPr>
            <w:proofErr w:type="gramStart"/>
            <w:r w:rsidRPr="00916C3B">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Кутузовский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Глава сельского поселения Кутузовский муниципального района Сергиевский,</w:t>
            </w:r>
          </w:p>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должностное лицо</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2.4.</w:t>
            </w:r>
          </w:p>
        </w:tc>
        <w:tc>
          <w:tcPr>
            <w:tcW w:w="1119"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2.5.</w:t>
            </w:r>
          </w:p>
        </w:tc>
        <w:tc>
          <w:tcPr>
            <w:tcW w:w="1119"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Ежегодно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2.6.</w:t>
            </w:r>
          </w:p>
        </w:tc>
        <w:tc>
          <w:tcPr>
            <w:tcW w:w="1119"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При поступлении на службу</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2.7</w:t>
            </w:r>
          </w:p>
        </w:tc>
        <w:tc>
          <w:tcPr>
            <w:tcW w:w="1119"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 xml:space="preserve">Организация </w:t>
            </w:r>
            <w:proofErr w:type="gramStart"/>
            <w:r w:rsidRPr="00916C3B">
              <w:rPr>
                <w:rFonts w:ascii="Times New Roman" w:hAnsi="Times New Roman" w:cs="Times New Roman"/>
                <w:sz w:val="12"/>
                <w:szCs w:val="12"/>
              </w:rPr>
              <w:t>контроля за</w:t>
            </w:r>
            <w:proofErr w:type="gramEnd"/>
            <w:r w:rsidRPr="00916C3B">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2.8</w:t>
            </w:r>
          </w:p>
        </w:tc>
        <w:tc>
          <w:tcPr>
            <w:tcW w:w="1119"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 xml:space="preserve">Предупреждение и пресечение незаконной </w:t>
            </w:r>
            <w:r w:rsidRPr="00916C3B">
              <w:rPr>
                <w:rFonts w:ascii="Times New Roman" w:hAnsi="Times New Roman" w:cs="Times New Roman"/>
                <w:sz w:val="12"/>
                <w:szCs w:val="12"/>
              </w:rPr>
              <w:lastRenderedPageBreak/>
              <w:t>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lastRenderedPageBreak/>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 xml:space="preserve">Администрация сельского поселения Кутузовский </w:t>
            </w:r>
            <w:r w:rsidRPr="00916C3B">
              <w:rPr>
                <w:rFonts w:ascii="Times New Roman" w:hAnsi="Times New Roman" w:cs="Times New Roman"/>
                <w:sz w:val="12"/>
                <w:szCs w:val="12"/>
              </w:rPr>
              <w:lastRenderedPageBreak/>
              <w:t>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lastRenderedPageBreak/>
              <w:t>2.9</w:t>
            </w:r>
          </w:p>
        </w:tc>
        <w:tc>
          <w:tcPr>
            <w:tcW w:w="1119"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2.10</w:t>
            </w:r>
          </w:p>
        </w:tc>
        <w:tc>
          <w:tcPr>
            <w:tcW w:w="1119"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 xml:space="preserve">Проведение проверок на наличие </w:t>
            </w:r>
            <w:proofErr w:type="spellStart"/>
            <w:r w:rsidRPr="00916C3B">
              <w:rPr>
                <w:rFonts w:ascii="Times New Roman" w:hAnsi="Times New Roman" w:cs="Times New Roman"/>
                <w:sz w:val="12"/>
                <w:szCs w:val="12"/>
              </w:rPr>
              <w:t>аффилированности</w:t>
            </w:r>
            <w:proofErr w:type="spellEnd"/>
            <w:r w:rsidRPr="00916C3B">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2.11</w:t>
            </w:r>
          </w:p>
        </w:tc>
        <w:tc>
          <w:tcPr>
            <w:tcW w:w="1119"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2.12</w:t>
            </w:r>
          </w:p>
        </w:tc>
        <w:tc>
          <w:tcPr>
            <w:tcW w:w="1119" w:type="pct"/>
          </w:tcPr>
          <w:p w:rsidR="00916C3B" w:rsidRPr="005A529B" w:rsidRDefault="00916C3B" w:rsidP="005A529B">
            <w:pPr>
              <w:pStyle w:val="2f4"/>
              <w:shd w:val="clear" w:color="auto" w:fill="auto"/>
              <w:tabs>
                <w:tab w:val="left" w:pos="1053"/>
              </w:tabs>
              <w:spacing w:before="0" w:after="0" w:line="240" w:lineRule="auto"/>
              <w:ind w:right="-53"/>
              <w:rPr>
                <w:rFonts w:ascii="Times New Roman" w:hAnsi="Times New Roman" w:cs="Times New Roman"/>
                <w:sz w:val="12"/>
                <w:szCs w:val="12"/>
              </w:rPr>
            </w:pPr>
            <w:r w:rsidRPr="00916C3B">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2.13</w:t>
            </w:r>
          </w:p>
        </w:tc>
        <w:tc>
          <w:tcPr>
            <w:tcW w:w="1119" w:type="pct"/>
          </w:tcPr>
          <w:p w:rsidR="00916C3B" w:rsidRPr="00916C3B" w:rsidRDefault="00916C3B" w:rsidP="00916C3B">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916C3B">
              <w:rPr>
                <w:rStyle w:val="2f3"/>
                <w:rFonts w:ascii="Times New Roman" w:hAnsi="Times New Roman" w:cs="Times New Roman"/>
                <w:sz w:val="12"/>
                <w:szCs w:val="12"/>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w:t>
            </w:r>
            <w:r w:rsidRPr="00916C3B">
              <w:rPr>
                <w:rStyle w:val="2f3"/>
                <w:rFonts w:ascii="Times New Roman" w:hAnsi="Times New Roman" w:cs="Times New Roman"/>
                <w:sz w:val="12"/>
                <w:szCs w:val="12"/>
              </w:rPr>
              <w:lastRenderedPageBreak/>
              <w:t>совершенной им, его супругой (супругом) и (или) несовершеннолетними детьми в течение календарного года</w:t>
            </w:r>
            <w:proofErr w:type="gramEnd"/>
            <w:r w:rsidRPr="00916C3B">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306"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2.14</w:t>
            </w:r>
          </w:p>
        </w:tc>
        <w:tc>
          <w:tcPr>
            <w:tcW w:w="1119" w:type="pct"/>
          </w:tcPr>
          <w:p w:rsidR="00916C3B" w:rsidRPr="00916C3B" w:rsidRDefault="00916C3B" w:rsidP="00916C3B">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916C3B">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5A529B">
        <w:trPr>
          <w:trHeight w:val="70"/>
        </w:trPr>
        <w:tc>
          <w:tcPr>
            <w:tcW w:w="5000" w:type="pct"/>
            <w:gridSpan w:val="10"/>
          </w:tcPr>
          <w:p w:rsidR="00916C3B" w:rsidRPr="00916C3B" w:rsidRDefault="00916C3B" w:rsidP="00484676">
            <w:pPr>
              <w:numPr>
                <w:ilvl w:val="0"/>
                <w:numId w:val="54"/>
              </w:num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916C3B" w:rsidRPr="00916C3B" w:rsidTr="00916C3B">
        <w:tc>
          <w:tcPr>
            <w:tcW w:w="257"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3.1.</w:t>
            </w:r>
          </w:p>
        </w:tc>
        <w:tc>
          <w:tcPr>
            <w:tcW w:w="1168"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В течение года</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4</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5</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6</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5A529B">
        <w:trPr>
          <w:trHeight w:val="70"/>
        </w:trPr>
        <w:tc>
          <w:tcPr>
            <w:tcW w:w="257"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3.2.</w:t>
            </w:r>
          </w:p>
        </w:tc>
        <w:tc>
          <w:tcPr>
            <w:tcW w:w="1168" w:type="pct"/>
            <w:gridSpan w:val="2"/>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5A529B">
        <w:trPr>
          <w:trHeight w:val="70"/>
        </w:trPr>
        <w:tc>
          <w:tcPr>
            <w:tcW w:w="5000" w:type="pct"/>
            <w:gridSpan w:val="10"/>
          </w:tcPr>
          <w:p w:rsidR="00916C3B" w:rsidRPr="00916C3B" w:rsidRDefault="00916C3B" w:rsidP="00484676">
            <w:pPr>
              <w:numPr>
                <w:ilvl w:val="0"/>
                <w:numId w:val="54"/>
              </w:num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 xml:space="preserve">Обеспечение </w:t>
            </w:r>
            <w:proofErr w:type="gramStart"/>
            <w:r w:rsidRPr="00916C3B">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916C3B">
              <w:rPr>
                <w:rFonts w:ascii="Times New Roman" w:hAnsi="Times New Roman" w:cs="Times New Roman"/>
                <w:sz w:val="12"/>
                <w:szCs w:val="12"/>
              </w:rPr>
              <w:t xml:space="preserve"> Кутузовский муниципального района Сергиевский</w:t>
            </w:r>
          </w:p>
        </w:tc>
      </w:tr>
      <w:tr w:rsidR="00916C3B" w:rsidRPr="00916C3B" w:rsidTr="00916C3B">
        <w:tc>
          <w:tcPr>
            <w:tcW w:w="257"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4.1.</w:t>
            </w:r>
          </w:p>
        </w:tc>
        <w:tc>
          <w:tcPr>
            <w:tcW w:w="1168" w:type="pct"/>
            <w:gridSpan w:val="2"/>
          </w:tcPr>
          <w:p w:rsidR="00916C3B" w:rsidRPr="00916C3B" w:rsidRDefault="00916C3B" w:rsidP="00916C3B">
            <w:pPr>
              <w:spacing w:after="0" w:line="240" w:lineRule="auto"/>
              <w:rPr>
                <w:rFonts w:ascii="Times New Roman" w:hAnsi="Times New Roman" w:cs="Times New Roman"/>
                <w:sz w:val="12"/>
                <w:szCs w:val="12"/>
              </w:rPr>
            </w:pPr>
            <w:r w:rsidRPr="00916C3B">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5000" w:type="pct"/>
            <w:gridSpan w:val="10"/>
          </w:tcPr>
          <w:p w:rsidR="00916C3B" w:rsidRPr="00916C3B" w:rsidRDefault="00916C3B" w:rsidP="00484676">
            <w:pPr>
              <w:numPr>
                <w:ilvl w:val="0"/>
                <w:numId w:val="54"/>
              </w:num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Обеспечение кадровой работы в области противодействия коррупции</w:t>
            </w:r>
          </w:p>
        </w:tc>
      </w:tr>
      <w:tr w:rsidR="00916C3B" w:rsidRPr="00916C3B" w:rsidTr="00916C3B">
        <w:tc>
          <w:tcPr>
            <w:tcW w:w="257"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5.1.</w:t>
            </w:r>
          </w:p>
        </w:tc>
        <w:tc>
          <w:tcPr>
            <w:tcW w:w="1168" w:type="pct"/>
            <w:gridSpan w:val="2"/>
          </w:tcPr>
          <w:p w:rsidR="00916C3B" w:rsidRPr="00916C3B" w:rsidRDefault="00916C3B" w:rsidP="00916C3B">
            <w:pPr>
              <w:spacing w:after="0" w:line="240" w:lineRule="auto"/>
              <w:rPr>
                <w:rFonts w:ascii="Times New Roman" w:hAnsi="Times New Roman" w:cs="Times New Roman"/>
                <w:sz w:val="12"/>
                <w:szCs w:val="12"/>
              </w:rPr>
            </w:pPr>
            <w:r w:rsidRPr="00916C3B">
              <w:rPr>
                <w:rFonts w:ascii="Times New Roman" w:hAnsi="Times New Roman" w:cs="Times New Roman"/>
                <w:sz w:val="12"/>
                <w:szCs w:val="12"/>
              </w:rPr>
              <w:t xml:space="preserve">Обеспечение мер по повышению эффективности </w:t>
            </w:r>
            <w:proofErr w:type="gramStart"/>
            <w:r w:rsidRPr="00916C3B">
              <w:rPr>
                <w:rFonts w:ascii="Times New Roman" w:hAnsi="Times New Roman" w:cs="Times New Roman"/>
                <w:sz w:val="12"/>
                <w:szCs w:val="12"/>
              </w:rPr>
              <w:t>контроля за</w:t>
            </w:r>
            <w:proofErr w:type="gramEnd"/>
            <w:r w:rsidRPr="00916C3B">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proofErr w:type="spellStart"/>
            <w:r w:rsidRPr="00916C3B">
              <w:rPr>
                <w:rFonts w:ascii="Times New Roman" w:hAnsi="Times New Roman" w:cs="Times New Roman"/>
                <w:sz w:val="12"/>
                <w:szCs w:val="12"/>
              </w:rPr>
              <w:t>отвественности</w:t>
            </w:r>
            <w:proofErr w:type="spellEnd"/>
            <w:r w:rsidRPr="00916C3B">
              <w:rPr>
                <w:rFonts w:ascii="Times New Roman" w:hAnsi="Times New Roman" w:cs="Times New Roman"/>
                <w:sz w:val="12"/>
                <w:szCs w:val="12"/>
              </w:rPr>
              <w:t xml:space="preserve"> за их несоблюдение</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257"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5.2.</w:t>
            </w:r>
          </w:p>
        </w:tc>
        <w:tc>
          <w:tcPr>
            <w:tcW w:w="1168" w:type="pct"/>
            <w:gridSpan w:val="2"/>
          </w:tcPr>
          <w:p w:rsidR="00916C3B" w:rsidRPr="00916C3B" w:rsidRDefault="00916C3B" w:rsidP="00916C3B">
            <w:pPr>
              <w:spacing w:after="0" w:line="240" w:lineRule="auto"/>
              <w:rPr>
                <w:rFonts w:ascii="Times New Roman" w:hAnsi="Times New Roman" w:cs="Times New Roman"/>
                <w:sz w:val="12"/>
                <w:szCs w:val="12"/>
              </w:rPr>
            </w:pPr>
            <w:proofErr w:type="gramStart"/>
            <w:r w:rsidRPr="00916C3B">
              <w:rPr>
                <w:rFonts w:ascii="Times New Roman" w:hAnsi="Times New Roman" w:cs="Times New Roman"/>
                <w:sz w:val="12"/>
                <w:szCs w:val="12"/>
              </w:rPr>
              <w:t xml:space="preserve">Обеспечение мер по повышению эффективности кадровой работы в части, касающейся ведения личных дел лиц, замещающих </w:t>
            </w:r>
            <w:r w:rsidRPr="00916C3B">
              <w:rPr>
                <w:rFonts w:ascii="Times New Roman" w:hAnsi="Times New Roman" w:cs="Times New Roman"/>
                <w:sz w:val="12"/>
                <w:szCs w:val="12"/>
              </w:rPr>
              <w:lastRenderedPageBreak/>
              <w:t>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lastRenderedPageBreak/>
              <w:t>Не требует финансирования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257"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lastRenderedPageBreak/>
              <w:t>5.3.</w:t>
            </w:r>
          </w:p>
        </w:tc>
        <w:tc>
          <w:tcPr>
            <w:tcW w:w="1168" w:type="pct"/>
            <w:gridSpan w:val="2"/>
          </w:tcPr>
          <w:p w:rsidR="00916C3B" w:rsidRPr="00916C3B" w:rsidRDefault="00916C3B" w:rsidP="00916C3B">
            <w:pPr>
              <w:spacing w:after="0" w:line="240" w:lineRule="auto"/>
              <w:rPr>
                <w:rFonts w:ascii="Times New Roman" w:hAnsi="Times New Roman" w:cs="Times New Roman"/>
                <w:sz w:val="12"/>
                <w:szCs w:val="12"/>
              </w:rPr>
            </w:pPr>
            <w:r w:rsidRPr="00916C3B">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Постоянно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r w:rsidR="00916C3B" w:rsidRPr="00916C3B" w:rsidTr="00916C3B">
        <w:tc>
          <w:tcPr>
            <w:tcW w:w="257" w:type="pct"/>
          </w:tcPr>
          <w:p w:rsidR="00916C3B" w:rsidRPr="00916C3B" w:rsidRDefault="00916C3B" w:rsidP="00916C3B">
            <w:pPr>
              <w:spacing w:after="0" w:line="240" w:lineRule="auto"/>
              <w:jc w:val="both"/>
              <w:rPr>
                <w:rFonts w:ascii="Times New Roman" w:hAnsi="Times New Roman" w:cs="Times New Roman"/>
                <w:sz w:val="12"/>
                <w:szCs w:val="12"/>
              </w:rPr>
            </w:pPr>
            <w:r w:rsidRPr="00916C3B">
              <w:rPr>
                <w:rFonts w:ascii="Times New Roman" w:hAnsi="Times New Roman" w:cs="Times New Roman"/>
                <w:sz w:val="12"/>
                <w:szCs w:val="12"/>
              </w:rPr>
              <w:t>5.4.</w:t>
            </w:r>
          </w:p>
        </w:tc>
        <w:tc>
          <w:tcPr>
            <w:tcW w:w="1168" w:type="pct"/>
            <w:gridSpan w:val="2"/>
          </w:tcPr>
          <w:p w:rsidR="00916C3B" w:rsidRPr="00916C3B" w:rsidRDefault="00916C3B" w:rsidP="00916C3B">
            <w:pPr>
              <w:spacing w:after="0" w:line="240" w:lineRule="auto"/>
              <w:rPr>
                <w:rFonts w:ascii="Times New Roman" w:hAnsi="Times New Roman" w:cs="Times New Roman"/>
                <w:sz w:val="12"/>
                <w:szCs w:val="12"/>
              </w:rPr>
            </w:pPr>
            <w:r w:rsidRPr="00916C3B">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Бюджет поселения</w:t>
            </w:r>
          </w:p>
        </w:tc>
        <w:tc>
          <w:tcPr>
            <w:tcW w:w="668"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Ежегодно</w:t>
            </w:r>
          </w:p>
        </w:tc>
        <w:tc>
          <w:tcPr>
            <w:tcW w:w="351" w:type="pct"/>
            <w:gridSpan w:val="2"/>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1000</w:t>
            </w:r>
          </w:p>
        </w:tc>
        <w:tc>
          <w:tcPr>
            <w:tcW w:w="344"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1000</w:t>
            </w:r>
          </w:p>
        </w:tc>
        <w:tc>
          <w:tcPr>
            <w:tcW w:w="386"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1000</w:t>
            </w:r>
          </w:p>
        </w:tc>
        <w:tc>
          <w:tcPr>
            <w:tcW w:w="1107" w:type="pct"/>
          </w:tcPr>
          <w:p w:rsidR="00916C3B" w:rsidRPr="00916C3B" w:rsidRDefault="00916C3B" w:rsidP="00916C3B">
            <w:pPr>
              <w:spacing w:after="0" w:line="240" w:lineRule="auto"/>
              <w:jc w:val="center"/>
              <w:rPr>
                <w:rFonts w:ascii="Times New Roman" w:hAnsi="Times New Roman" w:cs="Times New Roman"/>
                <w:sz w:val="12"/>
                <w:szCs w:val="12"/>
              </w:rPr>
            </w:pPr>
            <w:r w:rsidRPr="00916C3B">
              <w:rPr>
                <w:rFonts w:ascii="Times New Roman" w:hAnsi="Times New Roman" w:cs="Times New Roman"/>
                <w:sz w:val="12"/>
                <w:szCs w:val="12"/>
              </w:rPr>
              <w:t>Администрация сельского поселения Кутузовский муниципального района Сергиевский</w:t>
            </w:r>
          </w:p>
        </w:tc>
      </w:tr>
    </w:tbl>
    <w:p w:rsidR="00916C3B" w:rsidRDefault="00916C3B" w:rsidP="00916C3B">
      <w:pPr>
        <w:tabs>
          <w:tab w:val="left" w:pos="0"/>
        </w:tabs>
        <w:spacing w:after="0" w:line="240" w:lineRule="auto"/>
        <w:ind w:firstLine="284"/>
        <w:jc w:val="center"/>
        <w:rPr>
          <w:rFonts w:ascii="Times New Roman" w:hAnsi="Times New Roman" w:cs="Times New Roman"/>
          <w:sz w:val="12"/>
          <w:szCs w:val="12"/>
        </w:rPr>
      </w:pPr>
    </w:p>
    <w:p w:rsidR="00452C64" w:rsidRPr="00452C64" w:rsidRDefault="00452C64" w:rsidP="00452C64">
      <w:pPr>
        <w:tabs>
          <w:tab w:val="left" w:pos="0"/>
        </w:tabs>
        <w:spacing w:after="0" w:line="240" w:lineRule="auto"/>
        <w:ind w:firstLine="284"/>
        <w:jc w:val="center"/>
        <w:rPr>
          <w:rFonts w:ascii="Times New Roman" w:hAnsi="Times New Roman" w:cs="Times New Roman"/>
          <w:sz w:val="12"/>
          <w:szCs w:val="12"/>
        </w:rPr>
      </w:pPr>
      <w:r w:rsidRPr="00452C64">
        <w:rPr>
          <w:rFonts w:ascii="Times New Roman" w:hAnsi="Times New Roman" w:cs="Times New Roman"/>
          <w:sz w:val="12"/>
          <w:szCs w:val="12"/>
        </w:rPr>
        <w:t>Администрация</w:t>
      </w:r>
    </w:p>
    <w:p w:rsidR="00452C64" w:rsidRDefault="00452C64" w:rsidP="00452C64">
      <w:pPr>
        <w:tabs>
          <w:tab w:val="left" w:pos="0"/>
        </w:tabs>
        <w:spacing w:after="0" w:line="240" w:lineRule="auto"/>
        <w:ind w:firstLine="284"/>
        <w:jc w:val="center"/>
        <w:rPr>
          <w:rFonts w:ascii="Times New Roman" w:hAnsi="Times New Roman" w:cs="Times New Roman"/>
          <w:sz w:val="12"/>
          <w:szCs w:val="12"/>
        </w:rPr>
      </w:pPr>
      <w:r w:rsidRPr="00452C64">
        <w:rPr>
          <w:rFonts w:ascii="Times New Roman" w:hAnsi="Times New Roman" w:cs="Times New Roman"/>
          <w:sz w:val="12"/>
          <w:szCs w:val="12"/>
        </w:rPr>
        <w:t xml:space="preserve">сельского поселения Липовка </w:t>
      </w:r>
    </w:p>
    <w:p w:rsidR="00452C64" w:rsidRPr="00452C64" w:rsidRDefault="00452C64" w:rsidP="00452C64">
      <w:pPr>
        <w:tabs>
          <w:tab w:val="left" w:pos="0"/>
        </w:tabs>
        <w:spacing w:after="0" w:line="240" w:lineRule="auto"/>
        <w:ind w:firstLine="284"/>
        <w:jc w:val="center"/>
        <w:rPr>
          <w:rFonts w:ascii="Times New Roman" w:hAnsi="Times New Roman" w:cs="Times New Roman"/>
          <w:sz w:val="12"/>
          <w:szCs w:val="12"/>
        </w:rPr>
      </w:pPr>
      <w:r w:rsidRPr="00452C64">
        <w:rPr>
          <w:rFonts w:ascii="Times New Roman" w:hAnsi="Times New Roman" w:cs="Times New Roman"/>
          <w:sz w:val="12"/>
          <w:szCs w:val="12"/>
        </w:rPr>
        <w:t xml:space="preserve"> муниципального района Сергиевский</w:t>
      </w:r>
    </w:p>
    <w:p w:rsidR="00452C64" w:rsidRDefault="00452C64" w:rsidP="00452C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52C64" w:rsidRPr="00452C64" w:rsidRDefault="00452C64" w:rsidP="00452C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52C64" w:rsidRDefault="00452C64" w:rsidP="00452C64">
      <w:pPr>
        <w:tabs>
          <w:tab w:val="left" w:pos="0"/>
        </w:tabs>
        <w:spacing w:after="0" w:line="240" w:lineRule="auto"/>
        <w:ind w:firstLine="284"/>
        <w:rPr>
          <w:rFonts w:ascii="Times New Roman" w:hAnsi="Times New Roman" w:cs="Times New Roman"/>
          <w:sz w:val="12"/>
          <w:szCs w:val="12"/>
        </w:rPr>
      </w:pPr>
      <w:r w:rsidRPr="00452C64">
        <w:rPr>
          <w:rFonts w:ascii="Times New Roman" w:hAnsi="Times New Roman" w:cs="Times New Roman"/>
          <w:sz w:val="12"/>
          <w:szCs w:val="12"/>
        </w:rPr>
        <w:t>«13» сентября  2021 г.</w:t>
      </w:r>
      <w:r>
        <w:rPr>
          <w:rFonts w:ascii="Times New Roman" w:hAnsi="Times New Roman" w:cs="Times New Roman"/>
          <w:sz w:val="12"/>
          <w:szCs w:val="12"/>
        </w:rPr>
        <w:t xml:space="preserve">                                                                                                                                                                                                   №</w:t>
      </w:r>
      <w:r w:rsidRPr="00452C64">
        <w:rPr>
          <w:rFonts w:ascii="Times New Roman" w:hAnsi="Times New Roman" w:cs="Times New Roman"/>
          <w:sz w:val="12"/>
          <w:szCs w:val="12"/>
        </w:rPr>
        <w:t>31</w:t>
      </w:r>
    </w:p>
    <w:p w:rsidR="00452C64" w:rsidRPr="00452C64" w:rsidRDefault="00452C64" w:rsidP="00452C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452C64">
        <w:rPr>
          <w:rFonts w:ascii="Times New Roman" w:hAnsi="Times New Roman" w:cs="Times New Roman"/>
          <w:sz w:val="12"/>
          <w:szCs w:val="12"/>
        </w:rPr>
        <w:t xml:space="preserve"> Постановление администрации сельского поселения Липовка муниципального района Сергиевский №48 от 19.11.2018г. «Об утверждении муниципальной программы «Противодействие коррупции в сельском поселении Липовка муниципального района Сергиевский на 2019-2021 годы»»</w:t>
      </w:r>
    </w:p>
    <w:p w:rsidR="00452C64" w:rsidRPr="00452C64" w:rsidRDefault="00452C64" w:rsidP="00452C64">
      <w:pPr>
        <w:tabs>
          <w:tab w:val="left" w:pos="0"/>
        </w:tabs>
        <w:spacing w:after="0" w:line="240" w:lineRule="auto"/>
        <w:ind w:firstLine="284"/>
        <w:jc w:val="both"/>
        <w:rPr>
          <w:rFonts w:ascii="Times New Roman" w:hAnsi="Times New Roman" w:cs="Times New Roman"/>
          <w:sz w:val="12"/>
          <w:szCs w:val="12"/>
        </w:rPr>
      </w:pPr>
      <w:r w:rsidRPr="00452C64">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Липовка му</w:t>
      </w:r>
      <w:r>
        <w:rPr>
          <w:rFonts w:ascii="Times New Roman" w:hAnsi="Times New Roman" w:cs="Times New Roman"/>
          <w:sz w:val="12"/>
          <w:szCs w:val="12"/>
        </w:rPr>
        <w:t>ниципального района Сергиевский</w:t>
      </w:r>
    </w:p>
    <w:p w:rsidR="00452C64" w:rsidRPr="00452C64" w:rsidRDefault="00452C64" w:rsidP="00452C64">
      <w:pPr>
        <w:tabs>
          <w:tab w:val="left" w:pos="0"/>
        </w:tabs>
        <w:spacing w:after="0" w:line="240" w:lineRule="auto"/>
        <w:ind w:firstLine="284"/>
        <w:jc w:val="both"/>
        <w:rPr>
          <w:rFonts w:ascii="Times New Roman" w:hAnsi="Times New Roman" w:cs="Times New Roman"/>
          <w:sz w:val="12"/>
          <w:szCs w:val="12"/>
        </w:rPr>
      </w:pPr>
      <w:r w:rsidRPr="00452C64">
        <w:rPr>
          <w:rFonts w:ascii="Times New Roman" w:hAnsi="Times New Roman" w:cs="Times New Roman"/>
          <w:sz w:val="12"/>
          <w:szCs w:val="12"/>
        </w:rPr>
        <w:t>ПОСТАНОВЛЯЕТ:</w:t>
      </w:r>
    </w:p>
    <w:p w:rsidR="00452C64" w:rsidRPr="00452C64" w:rsidRDefault="00452C64" w:rsidP="00452C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Внести дополнения</w:t>
      </w:r>
      <w:r w:rsidRPr="00452C64">
        <w:rPr>
          <w:rFonts w:ascii="Times New Roman" w:hAnsi="Times New Roman" w:cs="Times New Roman"/>
          <w:sz w:val="12"/>
          <w:szCs w:val="12"/>
        </w:rPr>
        <w:t xml:space="preserve"> в Приложение №2 Постановления администрации сельского поселения Липовка муниципального района Сергиевский №48 от 19.11.2018 года «Об утверждении муниципальной программы «Противодействие коррупции в сельском поселении Липовка  муниципального района Сергиевский на 2019-202</w:t>
      </w:r>
      <w:r>
        <w:rPr>
          <w:rFonts w:ascii="Times New Roman" w:hAnsi="Times New Roman" w:cs="Times New Roman"/>
          <w:sz w:val="12"/>
          <w:szCs w:val="12"/>
        </w:rPr>
        <w:t>1 годы»» следующего содержания:</w:t>
      </w:r>
    </w:p>
    <w:p w:rsidR="00452C64" w:rsidRPr="00452C64" w:rsidRDefault="00452C64" w:rsidP="00452C64">
      <w:pPr>
        <w:tabs>
          <w:tab w:val="left" w:pos="0"/>
        </w:tabs>
        <w:spacing w:after="0" w:line="240" w:lineRule="auto"/>
        <w:ind w:firstLine="284"/>
        <w:jc w:val="both"/>
        <w:rPr>
          <w:rFonts w:ascii="Times New Roman" w:hAnsi="Times New Roman" w:cs="Times New Roman"/>
          <w:sz w:val="12"/>
          <w:szCs w:val="12"/>
        </w:rPr>
      </w:pPr>
      <w:r w:rsidRPr="00452C64">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452C64" w:rsidRPr="00452C64" w:rsidRDefault="00452C64" w:rsidP="00452C64">
      <w:pPr>
        <w:tabs>
          <w:tab w:val="left" w:pos="0"/>
        </w:tabs>
        <w:spacing w:after="0" w:line="240" w:lineRule="auto"/>
        <w:ind w:firstLine="284"/>
        <w:jc w:val="both"/>
        <w:rPr>
          <w:rFonts w:ascii="Times New Roman" w:hAnsi="Times New Roman" w:cs="Times New Roman"/>
          <w:sz w:val="12"/>
          <w:szCs w:val="12"/>
        </w:rPr>
      </w:pPr>
      <w:r w:rsidRPr="00452C64">
        <w:rPr>
          <w:rFonts w:ascii="Times New Roman" w:hAnsi="Times New Roman" w:cs="Times New Roman"/>
          <w:sz w:val="12"/>
          <w:szCs w:val="12"/>
        </w:rPr>
        <w:t>2. Опубликовать настоящее Постановление в газете «Сергиевский вестник».</w:t>
      </w:r>
    </w:p>
    <w:p w:rsidR="00452C64" w:rsidRPr="00452C64" w:rsidRDefault="00452C64" w:rsidP="00452C64">
      <w:pPr>
        <w:tabs>
          <w:tab w:val="left" w:pos="0"/>
        </w:tabs>
        <w:spacing w:after="0" w:line="240" w:lineRule="auto"/>
        <w:ind w:firstLine="284"/>
        <w:jc w:val="both"/>
        <w:rPr>
          <w:rFonts w:ascii="Times New Roman" w:hAnsi="Times New Roman" w:cs="Times New Roman"/>
          <w:sz w:val="12"/>
          <w:szCs w:val="12"/>
        </w:rPr>
      </w:pPr>
      <w:r w:rsidRPr="00452C64">
        <w:rPr>
          <w:rFonts w:ascii="Times New Roman" w:hAnsi="Times New Roman" w:cs="Times New Roman"/>
          <w:sz w:val="12"/>
          <w:szCs w:val="12"/>
        </w:rPr>
        <w:t>3. Настоящее постановление вступает в силу со дня его официального опубликования.</w:t>
      </w:r>
    </w:p>
    <w:p w:rsidR="00452C64" w:rsidRPr="00452C64" w:rsidRDefault="00452C64" w:rsidP="00D052C8">
      <w:pPr>
        <w:tabs>
          <w:tab w:val="left" w:pos="0"/>
        </w:tabs>
        <w:spacing w:after="0" w:line="240" w:lineRule="auto"/>
        <w:ind w:firstLine="284"/>
        <w:jc w:val="both"/>
        <w:rPr>
          <w:rFonts w:ascii="Times New Roman" w:hAnsi="Times New Roman" w:cs="Times New Roman"/>
          <w:sz w:val="12"/>
          <w:szCs w:val="12"/>
        </w:rPr>
      </w:pPr>
      <w:r w:rsidRPr="00452C64">
        <w:rPr>
          <w:rFonts w:ascii="Times New Roman" w:hAnsi="Times New Roman" w:cs="Times New Roman"/>
          <w:sz w:val="12"/>
          <w:szCs w:val="12"/>
        </w:rPr>
        <w:t xml:space="preserve">4. </w:t>
      </w:r>
      <w:proofErr w:type="gramStart"/>
      <w:r w:rsidRPr="00452C64">
        <w:rPr>
          <w:rFonts w:ascii="Times New Roman" w:hAnsi="Times New Roman" w:cs="Times New Roman"/>
          <w:sz w:val="12"/>
          <w:szCs w:val="12"/>
        </w:rPr>
        <w:t>Контроль за</w:t>
      </w:r>
      <w:proofErr w:type="gramEnd"/>
      <w:r w:rsidRPr="00452C64">
        <w:rPr>
          <w:rFonts w:ascii="Times New Roman" w:hAnsi="Times New Roman" w:cs="Times New Roman"/>
          <w:sz w:val="12"/>
          <w:szCs w:val="12"/>
        </w:rPr>
        <w:t xml:space="preserve"> выполнением настоящего п</w:t>
      </w:r>
      <w:r w:rsidR="00D052C8">
        <w:rPr>
          <w:rFonts w:ascii="Times New Roman" w:hAnsi="Times New Roman" w:cs="Times New Roman"/>
          <w:sz w:val="12"/>
          <w:szCs w:val="12"/>
        </w:rPr>
        <w:t>остановления оставляю за собой.</w:t>
      </w:r>
    </w:p>
    <w:p w:rsidR="00452C64" w:rsidRPr="00452C64" w:rsidRDefault="00452C64" w:rsidP="00D052C8">
      <w:pPr>
        <w:tabs>
          <w:tab w:val="left" w:pos="0"/>
        </w:tabs>
        <w:spacing w:after="0" w:line="240" w:lineRule="auto"/>
        <w:ind w:firstLine="284"/>
        <w:jc w:val="right"/>
        <w:rPr>
          <w:rFonts w:ascii="Times New Roman" w:hAnsi="Times New Roman" w:cs="Times New Roman"/>
          <w:sz w:val="12"/>
          <w:szCs w:val="12"/>
        </w:rPr>
      </w:pPr>
      <w:r w:rsidRPr="00452C64">
        <w:rPr>
          <w:rFonts w:ascii="Times New Roman" w:hAnsi="Times New Roman" w:cs="Times New Roman"/>
          <w:sz w:val="12"/>
          <w:szCs w:val="12"/>
        </w:rPr>
        <w:t xml:space="preserve">Глава сельского поселения Липовка </w:t>
      </w:r>
    </w:p>
    <w:p w:rsidR="00D052C8" w:rsidRDefault="00452C64" w:rsidP="00D052C8">
      <w:pPr>
        <w:tabs>
          <w:tab w:val="left" w:pos="0"/>
        </w:tabs>
        <w:spacing w:after="0" w:line="240" w:lineRule="auto"/>
        <w:ind w:firstLine="284"/>
        <w:jc w:val="right"/>
        <w:rPr>
          <w:rFonts w:ascii="Times New Roman" w:hAnsi="Times New Roman" w:cs="Times New Roman"/>
          <w:sz w:val="12"/>
          <w:szCs w:val="12"/>
        </w:rPr>
      </w:pPr>
      <w:r w:rsidRPr="00452C64">
        <w:rPr>
          <w:rFonts w:ascii="Times New Roman" w:hAnsi="Times New Roman" w:cs="Times New Roman"/>
          <w:sz w:val="12"/>
          <w:szCs w:val="12"/>
        </w:rPr>
        <w:t>муни</w:t>
      </w:r>
      <w:r w:rsidR="00D052C8">
        <w:rPr>
          <w:rFonts w:ascii="Times New Roman" w:hAnsi="Times New Roman" w:cs="Times New Roman"/>
          <w:sz w:val="12"/>
          <w:szCs w:val="12"/>
        </w:rPr>
        <w:t>ципального района Сергиевский</w:t>
      </w:r>
    </w:p>
    <w:p w:rsidR="00452C64" w:rsidRDefault="00452C64" w:rsidP="00D052C8">
      <w:pPr>
        <w:tabs>
          <w:tab w:val="left" w:pos="0"/>
        </w:tabs>
        <w:spacing w:after="0" w:line="240" w:lineRule="auto"/>
        <w:ind w:firstLine="284"/>
        <w:jc w:val="right"/>
        <w:rPr>
          <w:rFonts w:ascii="Times New Roman" w:hAnsi="Times New Roman" w:cs="Times New Roman"/>
          <w:sz w:val="12"/>
          <w:szCs w:val="12"/>
        </w:rPr>
      </w:pPr>
      <w:r w:rsidRPr="00452C64">
        <w:rPr>
          <w:rFonts w:ascii="Times New Roman" w:hAnsi="Times New Roman" w:cs="Times New Roman"/>
          <w:sz w:val="12"/>
          <w:szCs w:val="12"/>
        </w:rPr>
        <w:t xml:space="preserve">                    С.И. Вершинин</w:t>
      </w:r>
    </w:p>
    <w:p w:rsidR="00D052C8" w:rsidRDefault="00D052C8" w:rsidP="00D052C8">
      <w:pPr>
        <w:tabs>
          <w:tab w:val="left" w:pos="0"/>
        </w:tabs>
        <w:spacing w:after="0" w:line="240" w:lineRule="auto"/>
        <w:ind w:firstLine="284"/>
        <w:jc w:val="right"/>
        <w:rPr>
          <w:rFonts w:ascii="Times New Roman" w:hAnsi="Times New Roman" w:cs="Times New Roman"/>
          <w:sz w:val="12"/>
          <w:szCs w:val="12"/>
        </w:rPr>
      </w:pPr>
    </w:p>
    <w:p w:rsidR="00D052C8" w:rsidRPr="00D052C8" w:rsidRDefault="00D052C8" w:rsidP="00D052C8">
      <w:pPr>
        <w:tabs>
          <w:tab w:val="left" w:pos="0"/>
        </w:tabs>
        <w:spacing w:after="0" w:line="240" w:lineRule="auto"/>
        <w:ind w:firstLine="284"/>
        <w:jc w:val="right"/>
        <w:rPr>
          <w:rFonts w:ascii="Times New Roman" w:hAnsi="Times New Roman" w:cs="Times New Roman"/>
          <w:sz w:val="12"/>
          <w:szCs w:val="12"/>
        </w:rPr>
      </w:pPr>
      <w:r w:rsidRPr="00D052C8">
        <w:rPr>
          <w:rFonts w:ascii="Times New Roman" w:hAnsi="Times New Roman" w:cs="Times New Roman"/>
          <w:sz w:val="12"/>
          <w:szCs w:val="12"/>
        </w:rPr>
        <w:t xml:space="preserve">                                                                                                                                            Приложение №2 </w:t>
      </w:r>
    </w:p>
    <w:p w:rsidR="00D052C8" w:rsidRPr="00D052C8" w:rsidRDefault="00D052C8" w:rsidP="00D052C8">
      <w:pPr>
        <w:tabs>
          <w:tab w:val="left" w:pos="0"/>
        </w:tabs>
        <w:spacing w:after="0" w:line="240" w:lineRule="auto"/>
        <w:ind w:firstLine="284"/>
        <w:jc w:val="right"/>
        <w:rPr>
          <w:rFonts w:ascii="Times New Roman" w:hAnsi="Times New Roman" w:cs="Times New Roman"/>
          <w:sz w:val="12"/>
          <w:szCs w:val="12"/>
        </w:rPr>
      </w:pPr>
      <w:r w:rsidRPr="00D052C8">
        <w:rPr>
          <w:rFonts w:ascii="Times New Roman" w:hAnsi="Times New Roman" w:cs="Times New Roman"/>
          <w:sz w:val="12"/>
          <w:szCs w:val="12"/>
        </w:rPr>
        <w:t xml:space="preserve">                                                                                                                                            к постановлению администрации </w:t>
      </w:r>
    </w:p>
    <w:p w:rsidR="00D052C8" w:rsidRPr="00D052C8" w:rsidRDefault="00D052C8" w:rsidP="00D052C8">
      <w:pPr>
        <w:tabs>
          <w:tab w:val="left" w:pos="0"/>
        </w:tabs>
        <w:spacing w:after="0" w:line="240" w:lineRule="auto"/>
        <w:ind w:firstLine="284"/>
        <w:jc w:val="right"/>
        <w:rPr>
          <w:rFonts w:ascii="Times New Roman" w:hAnsi="Times New Roman" w:cs="Times New Roman"/>
          <w:sz w:val="12"/>
          <w:szCs w:val="12"/>
        </w:rPr>
      </w:pPr>
      <w:r w:rsidRPr="00D052C8">
        <w:rPr>
          <w:rFonts w:ascii="Times New Roman" w:hAnsi="Times New Roman" w:cs="Times New Roman"/>
          <w:sz w:val="12"/>
          <w:szCs w:val="12"/>
        </w:rPr>
        <w:t xml:space="preserve">                                                                                                                   сельского поселения Липовка</w:t>
      </w:r>
    </w:p>
    <w:p w:rsidR="00D052C8" w:rsidRPr="00D052C8" w:rsidRDefault="00D052C8" w:rsidP="00D052C8">
      <w:pPr>
        <w:tabs>
          <w:tab w:val="left" w:pos="0"/>
        </w:tabs>
        <w:spacing w:after="0" w:line="240" w:lineRule="auto"/>
        <w:ind w:firstLine="284"/>
        <w:jc w:val="right"/>
        <w:rPr>
          <w:rFonts w:ascii="Times New Roman" w:hAnsi="Times New Roman" w:cs="Times New Roman"/>
          <w:sz w:val="12"/>
          <w:szCs w:val="12"/>
        </w:rPr>
      </w:pPr>
      <w:r w:rsidRPr="00D052C8">
        <w:rPr>
          <w:rFonts w:ascii="Times New Roman" w:hAnsi="Times New Roman" w:cs="Times New Roman"/>
          <w:sz w:val="12"/>
          <w:szCs w:val="12"/>
        </w:rPr>
        <w:t xml:space="preserve">                                                                                                                                            муниципального района Сергиевский </w:t>
      </w:r>
    </w:p>
    <w:p w:rsidR="00D052C8" w:rsidRPr="00D052C8" w:rsidRDefault="00D052C8" w:rsidP="00D052C8">
      <w:pPr>
        <w:tabs>
          <w:tab w:val="left" w:pos="0"/>
        </w:tabs>
        <w:spacing w:after="0" w:line="240" w:lineRule="auto"/>
        <w:ind w:firstLine="284"/>
        <w:jc w:val="right"/>
        <w:rPr>
          <w:rFonts w:ascii="Times New Roman" w:hAnsi="Times New Roman" w:cs="Times New Roman"/>
          <w:sz w:val="12"/>
          <w:szCs w:val="12"/>
        </w:rPr>
      </w:pPr>
      <w:r w:rsidRPr="00D052C8">
        <w:rPr>
          <w:rFonts w:ascii="Times New Roman" w:hAnsi="Times New Roman" w:cs="Times New Roman"/>
          <w:sz w:val="12"/>
          <w:szCs w:val="12"/>
        </w:rPr>
        <w:t xml:space="preserve">                                                                                                                                           </w:t>
      </w:r>
      <w:r>
        <w:rPr>
          <w:rFonts w:ascii="Times New Roman" w:hAnsi="Times New Roman" w:cs="Times New Roman"/>
          <w:sz w:val="12"/>
          <w:szCs w:val="12"/>
        </w:rPr>
        <w:t xml:space="preserve"> № 31  от «13» сентября 2021 г.</w:t>
      </w:r>
    </w:p>
    <w:p w:rsidR="00D052C8" w:rsidRDefault="00D052C8" w:rsidP="00D052C8">
      <w:pPr>
        <w:tabs>
          <w:tab w:val="left" w:pos="0"/>
        </w:tabs>
        <w:spacing w:after="0" w:line="240" w:lineRule="auto"/>
        <w:ind w:firstLine="284"/>
        <w:jc w:val="center"/>
        <w:rPr>
          <w:rFonts w:ascii="Times New Roman" w:hAnsi="Times New Roman" w:cs="Times New Roman"/>
          <w:sz w:val="12"/>
          <w:szCs w:val="12"/>
        </w:rPr>
      </w:pPr>
      <w:r w:rsidRPr="00D052C8">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6"/>
        <w:gridCol w:w="1733"/>
        <w:gridCol w:w="1105"/>
        <w:gridCol w:w="1037"/>
        <w:gridCol w:w="536"/>
        <w:gridCol w:w="7"/>
        <w:gridCol w:w="533"/>
        <w:gridCol w:w="586"/>
        <w:gridCol w:w="1719"/>
      </w:tblGrid>
      <w:tr w:rsidR="00D052C8" w:rsidRPr="00D052C8" w:rsidTr="00D052C8">
        <w:tc>
          <w:tcPr>
            <w:tcW w:w="257" w:type="pct"/>
            <w:vMerge w:val="restart"/>
            <w:vAlign w:val="center"/>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 xml:space="preserve">№ </w:t>
            </w:r>
            <w:proofErr w:type="gramStart"/>
            <w:r w:rsidRPr="00D052C8">
              <w:rPr>
                <w:rFonts w:ascii="Times New Roman" w:hAnsi="Times New Roman" w:cs="Times New Roman"/>
                <w:sz w:val="12"/>
                <w:szCs w:val="12"/>
              </w:rPr>
              <w:t>п</w:t>
            </w:r>
            <w:proofErr w:type="gramEnd"/>
            <w:r w:rsidRPr="00D052C8">
              <w:rPr>
                <w:rFonts w:ascii="Times New Roman" w:hAnsi="Times New Roman" w:cs="Times New Roman"/>
                <w:sz w:val="12"/>
                <w:szCs w:val="12"/>
              </w:rPr>
              <w:t>/п</w:t>
            </w:r>
          </w:p>
        </w:tc>
        <w:tc>
          <w:tcPr>
            <w:tcW w:w="1170" w:type="pct"/>
            <w:gridSpan w:val="2"/>
            <w:vMerge w:val="restart"/>
            <w:vAlign w:val="center"/>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Наименование мероприятий</w:t>
            </w:r>
          </w:p>
        </w:tc>
        <w:tc>
          <w:tcPr>
            <w:tcW w:w="715" w:type="pct"/>
            <w:vMerge w:val="restart"/>
            <w:vAlign w:val="center"/>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Источники финансирования</w:t>
            </w:r>
          </w:p>
        </w:tc>
        <w:tc>
          <w:tcPr>
            <w:tcW w:w="1746" w:type="pct"/>
            <w:gridSpan w:val="5"/>
            <w:vAlign w:val="center"/>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Сроки и объемы проводимых мероприятий</w:t>
            </w:r>
          </w:p>
        </w:tc>
        <w:tc>
          <w:tcPr>
            <w:tcW w:w="1112" w:type="pct"/>
            <w:vMerge w:val="restart"/>
            <w:vAlign w:val="center"/>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Исполнитель мероприятия</w:t>
            </w:r>
          </w:p>
        </w:tc>
      </w:tr>
      <w:tr w:rsidR="00D052C8" w:rsidRPr="00D052C8" w:rsidTr="00D052C8">
        <w:tc>
          <w:tcPr>
            <w:tcW w:w="257" w:type="pct"/>
            <w:vMerge/>
            <w:vAlign w:val="center"/>
          </w:tcPr>
          <w:p w:rsidR="00D052C8" w:rsidRPr="00D052C8" w:rsidRDefault="00D052C8" w:rsidP="00D052C8">
            <w:pPr>
              <w:spacing w:after="0" w:line="240" w:lineRule="auto"/>
              <w:jc w:val="center"/>
              <w:rPr>
                <w:rFonts w:ascii="Times New Roman" w:hAnsi="Times New Roman" w:cs="Times New Roman"/>
                <w:sz w:val="12"/>
                <w:szCs w:val="12"/>
              </w:rPr>
            </w:pPr>
          </w:p>
        </w:tc>
        <w:tc>
          <w:tcPr>
            <w:tcW w:w="1170" w:type="pct"/>
            <w:gridSpan w:val="2"/>
            <w:vMerge/>
            <w:vAlign w:val="center"/>
          </w:tcPr>
          <w:p w:rsidR="00D052C8" w:rsidRPr="00D052C8" w:rsidRDefault="00D052C8" w:rsidP="00D052C8">
            <w:pPr>
              <w:spacing w:after="0" w:line="240" w:lineRule="auto"/>
              <w:jc w:val="center"/>
              <w:rPr>
                <w:rFonts w:ascii="Times New Roman" w:hAnsi="Times New Roman" w:cs="Times New Roman"/>
                <w:sz w:val="12"/>
                <w:szCs w:val="12"/>
              </w:rPr>
            </w:pPr>
          </w:p>
        </w:tc>
        <w:tc>
          <w:tcPr>
            <w:tcW w:w="715" w:type="pct"/>
            <w:vMerge/>
            <w:vAlign w:val="center"/>
          </w:tcPr>
          <w:p w:rsidR="00D052C8" w:rsidRPr="00D052C8" w:rsidRDefault="00D052C8" w:rsidP="00D052C8">
            <w:pPr>
              <w:spacing w:after="0" w:line="240" w:lineRule="auto"/>
              <w:jc w:val="center"/>
              <w:rPr>
                <w:rFonts w:ascii="Times New Roman" w:hAnsi="Times New Roman" w:cs="Times New Roman"/>
                <w:sz w:val="12"/>
                <w:szCs w:val="12"/>
              </w:rPr>
            </w:pPr>
          </w:p>
        </w:tc>
        <w:tc>
          <w:tcPr>
            <w:tcW w:w="671" w:type="pct"/>
            <w:vMerge w:val="restart"/>
            <w:vAlign w:val="center"/>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Период</w:t>
            </w:r>
          </w:p>
        </w:tc>
        <w:tc>
          <w:tcPr>
            <w:tcW w:w="1075" w:type="pct"/>
            <w:gridSpan w:val="4"/>
            <w:vAlign w:val="center"/>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В том числе по годам</w:t>
            </w:r>
          </w:p>
        </w:tc>
        <w:tc>
          <w:tcPr>
            <w:tcW w:w="1112" w:type="pct"/>
            <w:vMerge/>
          </w:tcPr>
          <w:p w:rsidR="00D052C8" w:rsidRPr="00D052C8" w:rsidRDefault="00D052C8" w:rsidP="00D052C8">
            <w:pPr>
              <w:spacing w:after="0" w:line="240" w:lineRule="auto"/>
              <w:jc w:val="both"/>
              <w:rPr>
                <w:rFonts w:ascii="Times New Roman" w:hAnsi="Times New Roman" w:cs="Times New Roman"/>
                <w:sz w:val="12"/>
                <w:szCs w:val="12"/>
              </w:rPr>
            </w:pPr>
          </w:p>
        </w:tc>
      </w:tr>
      <w:tr w:rsidR="00D052C8" w:rsidRPr="00D052C8" w:rsidTr="00D052C8">
        <w:tc>
          <w:tcPr>
            <w:tcW w:w="257" w:type="pct"/>
            <w:vMerge/>
            <w:vAlign w:val="center"/>
          </w:tcPr>
          <w:p w:rsidR="00D052C8" w:rsidRPr="00D052C8" w:rsidRDefault="00D052C8" w:rsidP="00D052C8">
            <w:pPr>
              <w:spacing w:after="0" w:line="240" w:lineRule="auto"/>
              <w:jc w:val="center"/>
              <w:rPr>
                <w:rFonts w:ascii="Times New Roman" w:hAnsi="Times New Roman" w:cs="Times New Roman"/>
                <w:sz w:val="12"/>
                <w:szCs w:val="12"/>
              </w:rPr>
            </w:pPr>
          </w:p>
        </w:tc>
        <w:tc>
          <w:tcPr>
            <w:tcW w:w="1170" w:type="pct"/>
            <w:gridSpan w:val="2"/>
            <w:vMerge/>
            <w:vAlign w:val="center"/>
          </w:tcPr>
          <w:p w:rsidR="00D052C8" w:rsidRPr="00D052C8" w:rsidRDefault="00D052C8" w:rsidP="00D052C8">
            <w:pPr>
              <w:spacing w:after="0" w:line="240" w:lineRule="auto"/>
              <w:jc w:val="center"/>
              <w:rPr>
                <w:rFonts w:ascii="Times New Roman" w:hAnsi="Times New Roman" w:cs="Times New Roman"/>
                <w:sz w:val="12"/>
                <w:szCs w:val="12"/>
              </w:rPr>
            </w:pPr>
          </w:p>
        </w:tc>
        <w:tc>
          <w:tcPr>
            <w:tcW w:w="715" w:type="pct"/>
            <w:vMerge/>
            <w:vAlign w:val="center"/>
          </w:tcPr>
          <w:p w:rsidR="00D052C8" w:rsidRPr="00D052C8" w:rsidRDefault="00D052C8" w:rsidP="00D052C8">
            <w:pPr>
              <w:spacing w:after="0" w:line="240" w:lineRule="auto"/>
              <w:jc w:val="center"/>
              <w:rPr>
                <w:rFonts w:ascii="Times New Roman" w:hAnsi="Times New Roman" w:cs="Times New Roman"/>
                <w:sz w:val="12"/>
                <w:szCs w:val="12"/>
              </w:rPr>
            </w:pPr>
          </w:p>
        </w:tc>
        <w:tc>
          <w:tcPr>
            <w:tcW w:w="671" w:type="pct"/>
            <w:vMerge/>
            <w:vAlign w:val="center"/>
          </w:tcPr>
          <w:p w:rsidR="00D052C8" w:rsidRPr="00D052C8" w:rsidRDefault="00D052C8" w:rsidP="00D052C8">
            <w:pPr>
              <w:spacing w:after="0" w:line="240" w:lineRule="auto"/>
              <w:jc w:val="center"/>
              <w:rPr>
                <w:rFonts w:ascii="Times New Roman" w:hAnsi="Times New Roman" w:cs="Times New Roman"/>
                <w:sz w:val="12"/>
                <w:szCs w:val="12"/>
              </w:rPr>
            </w:pPr>
          </w:p>
        </w:tc>
        <w:tc>
          <w:tcPr>
            <w:tcW w:w="347" w:type="pct"/>
            <w:vAlign w:val="center"/>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2019г.</w:t>
            </w:r>
          </w:p>
        </w:tc>
        <w:tc>
          <w:tcPr>
            <w:tcW w:w="349" w:type="pct"/>
            <w:gridSpan w:val="2"/>
            <w:vAlign w:val="center"/>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2020г.</w:t>
            </w:r>
          </w:p>
        </w:tc>
        <w:tc>
          <w:tcPr>
            <w:tcW w:w="379" w:type="pct"/>
            <w:vAlign w:val="center"/>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2021г.</w:t>
            </w:r>
          </w:p>
        </w:tc>
        <w:tc>
          <w:tcPr>
            <w:tcW w:w="1112" w:type="pct"/>
            <w:vMerge/>
          </w:tcPr>
          <w:p w:rsidR="00D052C8" w:rsidRPr="00D052C8" w:rsidRDefault="00D052C8" w:rsidP="00D052C8">
            <w:pPr>
              <w:spacing w:after="0" w:line="240" w:lineRule="auto"/>
              <w:jc w:val="both"/>
              <w:rPr>
                <w:rFonts w:ascii="Times New Roman" w:hAnsi="Times New Roman" w:cs="Times New Roman"/>
                <w:sz w:val="12"/>
                <w:szCs w:val="12"/>
              </w:rPr>
            </w:pPr>
          </w:p>
        </w:tc>
      </w:tr>
      <w:tr w:rsidR="00D052C8" w:rsidRPr="00D052C8" w:rsidTr="00D052C8">
        <w:tc>
          <w:tcPr>
            <w:tcW w:w="5000" w:type="pct"/>
            <w:gridSpan w:val="10"/>
          </w:tcPr>
          <w:p w:rsidR="00D052C8" w:rsidRPr="00D052C8" w:rsidRDefault="00D052C8" w:rsidP="00484676">
            <w:pPr>
              <w:numPr>
                <w:ilvl w:val="0"/>
                <w:numId w:val="55"/>
              </w:num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Липовка  муниципального района Сергиевский</w:t>
            </w:r>
          </w:p>
        </w:tc>
      </w:tr>
      <w:tr w:rsidR="00D052C8" w:rsidRPr="00D052C8" w:rsidTr="00D052C8">
        <w:tc>
          <w:tcPr>
            <w:tcW w:w="257"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1.1.</w:t>
            </w:r>
          </w:p>
        </w:tc>
        <w:tc>
          <w:tcPr>
            <w:tcW w:w="1170"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Разработка и анализ проектов нормативных правовых актов сельского поселения Липовка муниципального района Сергиевский по вопросам противодействия коррупции</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 мере необходимости</w:t>
            </w:r>
          </w:p>
        </w:tc>
        <w:tc>
          <w:tcPr>
            <w:tcW w:w="347"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9"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257"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lastRenderedPageBreak/>
              <w:t>1.2.</w:t>
            </w:r>
          </w:p>
        </w:tc>
        <w:tc>
          <w:tcPr>
            <w:tcW w:w="1170"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 мере необходимости</w:t>
            </w:r>
          </w:p>
        </w:tc>
        <w:tc>
          <w:tcPr>
            <w:tcW w:w="347"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9"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Собрание представителей сельского поселения Липовка муниципального района Сергиевский</w:t>
            </w:r>
          </w:p>
        </w:tc>
      </w:tr>
      <w:tr w:rsidR="00D052C8" w:rsidRPr="00D052C8" w:rsidTr="00D052C8">
        <w:tc>
          <w:tcPr>
            <w:tcW w:w="257"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1.3.</w:t>
            </w:r>
          </w:p>
        </w:tc>
        <w:tc>
          <w:tcPr>
            <w:tcW w:w="1170"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 xml:space="preserve">Организация </w:t>
            </w:r>
            <w:proofErr w:type="gramStart"/>
            <w:r w:rsidRPr="00D052C8">
              <w:rPr>
                <w:rFonts w:ascii="Times New Roman" w:hAnsi="Times New Roman" w:cs="Times New Roman"/>
                <w:sz w:val="12"/>
                <w:szCs w:val="12"/>
              </w:rPr>
              <w:t>контроля за</w:t>
            </w:r>
            <w:proofErr w:type="gramEnd"/>
            <w:r w:rsidRPr="00D052C8">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 мере необходимости</w:t>
            </w:r>
          </w:p>
        </w:tc>
        <w:tc>
          <w:tcPr>
            <w:tcW w:w="347"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9"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Глава сельского поселения Липовка  муниципального района Сергиевский</w:t>
            </w:r>
          </w:p>
        </w:tc>
      </w:tr>
      <w:tr w:rsidR="00D052C8" w:rsidRPr="00D052C8" w:rsidTr="00D052C8">
        <w:trPr>
          <w:trHeight w:val="70"/>
        </w:trPr>
        <w:tc>
          <w:tcPr>
            <w:tcW w:w="5000" w:type="pct"/>
            <w:gridSpan w:val="10"/>
          </w:tcPr>
          <w:p w:rsidR="00D052C8" w:rsidRPr="00D052C8" w:rsidRDefault="00D052C8" w:rsidP="00484676">
            <w:pPr>
              <w:numPr>
                <w:ilvl w:val="0"/>
                <w:numId w:val="55"/>
              </w:num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Создание в администрации сельского поселения Липовка муниципального района Сергиевский комплексной системы противодействия коррупции</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2.1.</w:t>
            </w:r>
          </w:p>
        </w:tc>
        <w:tc>
          <w:tcPr>
            <w:tcW w:w="1121"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 xml:space="preserve">Организация </w:t>
            </w:r>
            <w:proofErr w:type="gramStart"/>
            <w:r w:rsidRPr="00D052C8">
              <w:rPr>
                <w:rFonts w:ascii="Times New Roman" w:hAnsi="Times New Roman" w:cs="Times New Roman"/>
                <w:sz w:val="12"/>
                <w:szCs w:val="12"/>
              </w:rPr>
              <w:t>контроля за</w:t>
            </w:r>
            <w:proofErr w:type="gramEnd"/>
            <w:r w:rsidRPr="00D052C8">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 (по мере поступления обращений)</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Глава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2.2.</w:t>
            </w:r>
          </w:p>
        </w:tc>
        <w:tc>
          <w:tcPr>
            <w:tcW w:w="1121"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Липовка муниципального района Сергиевский</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 мере направления документов в комиссию</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2.3</w:t>
            </w:r>
          </w:p>
        </w:tc>
        <w:tc>
          <w:tcPr>
            <w:tcW w:w="1121" w:type="pct"/>
          </w:tcPr>
          <w:p w:rsidR="00D052C8" w:rsidRPr="00D052C8" w:rsidRDefault="00D052C8" w:rsidP="00D052C8">
            <w:pPr>
              <w:spacing w:after="0" w:line="240" w:lineRule="auto"/>
              <w:jc w:val="both"/>
              <w:rPr>
                <w:rFonts w:ascii="Times New Roman" w:hAnsi="Times New Roman" w:cs="Times New Roman"/>
                <w:sz w:val="12"/>
                <w:szCs w:val="12"/>
              </w:rPr>
            </w:pPr>
            <w:proofErr w:type="gramStart"/>
            <w:r w:rsidRPr="00D052C8">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Липовка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Глава сельского поселения Липовка муниципального района Сергиевский,</w:t>
            </w:r>
          </w:p>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должностное лицо</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2.4.</w:t>
            </w:r>
          </w:p>
        </w:tc>
        <w:tc>
          <w:tcPr>
            <w:tcW w:w="1121"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w:t>
            </w:r>
            <w:r w:rsidRPr="00D052C8">
              <w:rPr>
                <w:rFonts w:ascii="Times New Roman" w:hAnsi="Times New Roman" w:cs="Times New Roman"/>
                <w:sz w:val="12"/>
                <w:szCs w:val="12"/>
              </w:rPr>
              <w:lastRenderedPageBreak/>
              <w:t>минимизация возможностей возникновения конфликта интересов</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lastRenderedPageBreak/>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lastRenderedPageBreak/>
              <w:t>2.5.</w:t>
            </w:r>
          </w:p>
        </w:tc>
        <w:tc>
          <w:tcPr>
            <w:tcW w:w="1121"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Ежегодно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2.6.</w:t>
            </w:r>
          </w:p>
        </w:tc>
        <w:tc>
          <w:tcPr>
            <w:tcW w:w="1121"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При поступлении на службу</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2.7</w:t>
            </w:r>
          </w:p>
        </w:tc>
        <w:tc>
          <w:tcPr>
            <w:tcW w:w="1121"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 xml:space="preserve">Организация </w:t>
            </w:r>
            <w:proofErr w:type="gramStart"/>
            <w:r w:rsidRPr="00D052C8">
              <w:rPr>
                <w:rFonts w:ascii="Times New Roman" w:hAnsi="Times New Roman" w:cs="Times New Roman"/>
                <w:sz w:val="12"/>
                <w:szCs w:val="12"/>
              </w:rPr>
              <w:t>контроля за</w:t>
            </w:r>
            <w:proofErr w:type="gramEnd"/>
            <w:r w:rsidRPr="00D052C8">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2.8</w:t>
            </w:r>
          </w:p>
        </w:tc>
        <w:tc>
          <w:tcPr>
            <w:tcW w:w="1121"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2.9</w:t>
            </w:r>
          </w:p>
        </w:tc>
        <w:tc>
          <w:tcPr>
            <w:tcW w:w="1121"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2.10</w:t>
            </w:r>
          </w:p>
        </w:tc>
        <w:tc>
          <w:tcPr>
            <w:tcW w:w="1121"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 xml:space="preserve">Проведение проверок на наличие </w:t>
            </w:r>
            <w:proofErr w:type="spellStart"/>
            <w:r w:rsidRPr="00D052C8">
              <w:rPr>
                <w:rFonts w:ascii="Times New Roman" w:hAnsi="Times New Roman" w:cs="Times New Roman"/>
                <w:sz w:val="12"/>
                <w:szCs w:val="12"/>
              </w:rPr>
              <w:t>аффилированности</w:t>
            </w:r>
            <w:proofErr w:type="spellEnd"/>
            <w:r w:rsidRPr="00D052C8">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2.11</w:t>
            </w:r>
          </w:p>
        </w:tc>
        <w:tc>
          <w:tcPr>
            <w:tcW w:w="1121"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 xml:space="preserve">Организация взаимодействия с независимыми экспертами, получившими аккредитацию на проведение антикоррупционной экспертизы нормативных </w:t>
            </w:r>
            <w:r w:rsidRPr="00D052C8">
              <w:rPr>
                <w:rFonts w:ascii="Times New Roman" w:hAnsi="Times New Roman" w:cs="Times New Roman"/>
                <w:sz w:val="12"/>
                <w:szCs w:val="12"/>
              </w:rPr>
              <w:lastRenderedPageBreak/>
              <w:t>правовых актов и их проектов</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2.12</w:t>
            </w:r>
          </w:p>
        </w:tc>
        <w:tc>
          <w:tcPr>
            <w:tcW w:w="1121" w:type="pct"/>
          </w:tcPr>
          <w:p w:rsidR="00D052C8" w:rsidRPr="00D052C8" w:rsidRDefault="00D052C8" w:rsidP="00D052C8">
            <w:pPr>
              <w:pStyle w:val="2f4"/>
              <w:shd w:val="clear" w:color="auto" w:fill="auto"/>
              <w:tabs>
                <w:tab w:val="left" w:pos="1053"/>
              </w:tabs>
              <w:spacing w:before="0" w:after="0" w:line="240" w:lineRule="auto"/>
              <w:ind w:right="-53"/>
              <w:rPr>
                <w:rFonts w:ascii="Times New Roman" w:hAnsi="Times New Roman" w:cs="Times New Roman"/>
                <w:sz w:val="12"/>
                <w:szCs w:val="12"/>
              </w:rPr>
            </w:pPr>
            <w:r w:rsidRPr="00D052C8">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2.13</w:t>
            </w:r>
          </w:p>
        </w:tc>
        <w:tc>
          <w:tcPr>
            <w:tcW w:w="1121" w:type="pct"/>
          </w:tcPr>
          <w:p w:rsidR="00D052C8" w:rsidRPr="00D052C8" w:rsidRDefault="00D052C8" w:rsidP="00D052C8">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D052C8">
              <w:rPr>
                <w:rStyle w:val="2f3"/>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D052C8">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306"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2.14</w:t>
            </w:r>
          </w:p>
        </w:tc>
        <w:tc>
          <w:tcPr>
            <w:tcW w:w="1121" w:type="pct"/>
          </w:tcPr>
          <w:p w:rsidR="00D052C8" w:rsidRPr="00D052C8" w:rsidRDefault="00D052C8" w:rsidP="00D052C8">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D052C8">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5000" w:type="pct"/>
            <w:gridSpan w:val="10"/>
          </w:tcPr>
          <w:p w:rsidR="00D052C8" w:rsidRPr="00D052C8" w:rsidRDefault="00D052C8" w:rsidP="00484676">
            <w:pPr>
              <w:numPr>
                <w:ilvl w:val="0"/>
                <w:numId w:val="55"/>
              </w:num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D052C8" w:rsidRPr="00D052C8" w:rsidTr="00D052C8">
        <w:tc>
          <w:tcPr>
            <w:tcW w:w="257"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3.1.</w:t>
            </w:r>
          </w:p>
        </w:tc>
        <w:tc>
          <w:tcPr>
            <w:tcW w:w="1170"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В течение года</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4</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5</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6</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rPr>
          <w:trHeight w:val="70"/>
        </w:trPr>
        <w:tc>
          <w:tcPr>
            <w:tcW w:w="257"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3.2.</w:t>
            </w:r>
          </w:p>
        </w:tc>
        <w:tc>
          <w:tcPr>
            <w:tcW w:w="1170" w:type="pct"/>
            <w:gridSpan w:val="2"/>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Проведение антикоррупционной экспертизы проектов нормативных документов</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rPr>
          <w:trHeight w:val="70"/>
        </w:trPr>
        <w:tc>
          <w:tcPr>
            <w:tcW w:w="5000" w:type="pct"/>
            <w:gridSpan w:val="10"/>
          </w:tcPr>
          <w:p w:rsidR="00D052C8" w:rsidRPr="00D052C8" w:rsidRDefault="00D052C8" w:rsidP="00484676">
            <w:pPr>
              <w:numPr>
                <w:ilvl w:val="0"/>
                <w:numId w:val="55"/>
              </w:num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 xml:space="preserve">Обеспечение </w:t>
            </w:r>
            <w:proofErr w:type="gramStart"/>
            <w:r w:rsidRPr="00D052C8">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D052C8">
              <w:rPr>
                <w:rFonts w:ascii="Times New Roman" w:hAnsi="Times New Roman" w:cs="Times New Roman"/>
                <w:sz w:val="12"/>
                <w:szCs w:val="12"/>
              </w:rPr>
              <w:t xml:space="preserve"> Липовка муниципального района Сергиевский</w:t>
            </w:r>
          </w:p>
        </w:tc>
      </w:tr>
      <w:tr w:rsidR="00D052C8" w:rsidRPr="00D052C8" w:rsidTr="00D052C8">
        <w:tc>
          <w:tcPr>
            <w:tcW w:w="257"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4.1.</w:t>
            </w:r>
          </w:p>
        </w:tc>
        <w:tc>
          <w:tcPr>
            <w:tcW w:w="1170" w:type="pct"/>
            <w:gridSpan w:val="2"/>
          </w:tcPr>
          <w:p w:rsidR="00D052C8" w:rsidRPr="00D052C8" w:rsidRDefault="00D052C8" w:rsidP="00D052C8">
            <w:pPr>
              <w:spacing w:after="0" w:line="240" w:lineRule="auto"/>
              <w:rPr>
                <w:rFonts w:ascii="Times New Roman" w:hAnsi="Times New Roman" w:cs="Times New Roman"/>
                <w:sz w:val="12"/>
                <w:szCs w:val="12"/>
              </w:rPr>
            </w:pPr>
            <w:r w:rsidRPr="00D052C8">
              <w:rPr>
                <w:rFonts w:ascii="Times New Roman" w:hAnsi="Times New Roman" w:cs="Times New Roman"/>
                <w:sz w:val="12"/>
                <w:szCs w:val="12"/>
              </w:rPr>
              <w:t xml:space="preserve">Опубликование в средствах </w:t>
            </w:r>
            <w:r w:rsidRPr="00D052C8">
              <w:rPr>
                <w:rFonts w:ascii="Times New Roman" w:hAnsi="Times New Roman" w:cs="Times New Roman"/>
                <w:sz w:val="12"/>
                <w:szCs w:val="12"/>
              </w:rPr>
              <w:lastRenderedPageBreak/>
              <w:t>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lastRenderedPageBreak/>
              <w:t xml:space="preserve">Не требует </w:t>
            </w:r>
            <w:r w:rsidRPr="00D052C8">
              <w:rPr>
                <w:rFonts w:ascii="Times New Roman" w:hAnsi="Times New Roman" w:cs="Times New Roman"/>
                <w:sz w:val="12"/>
                <w:szCs w:val="12"/>
              </w:rPr>
              <w:lastRenderedPageBreak/>
              <w:t>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lastRenderedPageBreak/>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 xml:space="preserve">Администрация сельского </w:t>
            </w:r>
            <w:r w:rsidRPr="00D052C8">
              <w:rPr>
                <w:rFonts w:ascii="Times New Roman" w:hAnsi="Times New Roman" w:cs="Times New Roman"/>
                <w:sz w:val="12"/>
                <w:szCs w:val="12"/>
              </w:rPr>
              <w:lastRenderedPageBreak/>
              <w:t>поселения Липовка муниципального района Сергиевский</w:t>
            </w:r>
          </w:p>
        </w:tc>
      </w:tr>
      <w:tr w:rsidR="00D052C8" w:rsidRPr="00D052C8" w:rsidTr="00D052C8">
        <w:tc>
          <w:tcPr>
            <w:tcW w:w="5000" w:type="pct"/>
            <w:gridSpan w:val="10"/>
          </w:tcPr>
          <w:p w:rsidR="00D052C8" w:rsidRPr="00D052C8" w:rsidRDefault="00D052C8" w:rsidP="00484676">
            <w:pPr>
              <w:numPr>
                <w:ilvl w:val="0"/>
                <w:numId w:val="55"/>
              </w:num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lastRenderedPageBreak/>
              <w:t>Обеспечение кадровой работы в области противодействия коррупции</w:t>
            </w:r>
          </w:p>
        </w:tc>
      </w:tr>
      <w:tr w:rsidR="00D052C8" w:rsidRPr="00D052C8" w:rsidTr="00D052C8">
        <w:tc>
          <w:tcPr>
            <w:tcW w:w="257"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5.1.</w:t>
            </w:r>
          </w:p>
        </w:tc>
        <w:tc>
          <w:tcPr>
            <w:tcW w:w="1170" w:type="pct"/>
            <w:gridSpan w:val="2"/>
          </w:tcPr>
          <w:p w:rsidR="00D052C8" w:rsidRPr="00D052C8" w:rsidRDefault="00D052C8" w:rsidP="00D052C8">
            <w:pPr>
              <w:spacing w:after="0" w:line="240" w:lineRule="auto"/>
              <w:rPr>
                <w:rFonts w:ascii="Times New Roman" w:hAnsi="Times New Roman" w:cs="Times New Roman"/>
                <w:sz w:val="12"/>
                <w:szCs w:val="12"/>
              </w:rPr>
            </w:pPr>
            <w:r w:rsidRPr="00D052C8">
              <w:rPr>
                <w:rFonts w:ascii="Times New Roman" w:hAnsi="Times New Roman" w:cs="Times New Roman"/>
                <w:sz w:val="12"/>
                <w:szCs w:val="12"/>
              </w:rPr>
              <w:t xml:space="preserve">Обеспечение мер по повышению эффективности </w:t>
            </w:r>
            <w:proofErr w:type="gramStart"/>
            <w:r w:rsidRPr="00D052C8">
              <w:rPr>
                <w:rFonts w:ascii="Times New Roman" w:hAnsi="Times New Roman" w:cs="Times New Roman"/>
                <w:sz w:val="12"/>
                <w:szCs w:val="12"/>
              </w:rPr>
              <w:t>контроля за</w:t>
            </w:r>
            <w:proofErr w:type="gramEnd"/>
            <w:r w:rsidRPr="00D052C8">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proofErr w:type="spellStart"/>
            <w:r w:rsidRPr="00D052C8">
              <w:rPr>
                <w:rFonts w:ascii="Times New Roman" w:hAnsi="Times New Roman" w:cs="Times New Roman"/>
                <w:sz w:val="12"/>
                <w:szCs w:val="12"/>
              </w:rPr>
              <w:t>отвественности</w:t>
            </w:r>
            <w:proofErr w:type="spellEnd"/>
            <w:r w:rsidRPr="00D052C8">
              <w:rPr>
                <w:rFonts w:ascii="Times New Roman" w:hAnsi="Times New Roman" w:cs="Times New Roman"/>
                <w:sz w:val="12"/>
                <w:szCs w:val="12"/>
              </w:rPr>
              <w:t xml:space="preserve"> за их несоблюдение</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257"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5.2.</w:t>
            </w:r>
          </w:p>
        </w:tc>
        <w:tc>
          <w:tcPr>
            <w:tcW w:w="1170" w:type="pct"/>
            <w:gridSpan w:val="2"/>
          </w:tcPr>
          <w:p w:rsidR="00D052C8" w:rsidRPr="00D052C8" w:rsidRDefault="00D052C8" w:rsidP="00D052C8">
            <w:pPr>
              <w:spacing w:after="0" w:line="240" w:lineRule="auto"/>
              <w:rPr>
                <w:rFonts w:ascii="Times New Roman" w:hAnsi="Times New Roman" w:cs="Times New Roman"/>
                <w:sz w:val="12"/>
                <w:szCs w:val="12"/>
              </w:rPr>
            </w:pPr>
            <w:proofErr w:type="gramStart"/>
            <w:r w:rsidRPr="00D052C8">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Не требует финансирования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257"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5.3.</w:t>
            </w:r>
          </w:p>
        </w:tc>
        <w:tc>
          <w:tcPr>
            <w:tcW w:w="1170" w:type="pct"/>
            <w:gridSpan w:val="2"/>
          </w:tcPr>
          <w:p w:rsidR="00D052C8" w:rsidRPr="00D052C8" w:rsidRDefault="00D052C8" w:rsidP="00D052C8">
            <w:pPr>
              <w:spacing w:after="0" w:line="240" w:lineRule="auto"/>
              <w:rPr>
                <w:rFonts w:ascii="Times New Roman" w:hAnsi="Times New Roman" w:cs="Times New Roman"/>
                <w:sz w:val="12"/>
                <w:szCs w:val="12"/>
              </w:rPr>
            </w:pPr>
            <w:r w:rsidRPr="00D052C8">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Финансирование осуществляется в рамках основной деятельности</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Постоянно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r w:rsidR="00D052C8" w:rsidRPr="00D052C8" w:rsidTr="00D052C8">
        <w:tc>
          <w:tcPr>
            <w:tcW w:w="257" w:type="pct"/>
          </w:tcPr>
          <w:p w:rsidR="00D052C8" w:rsidRPr="00D052C8" w:rsidRDefault="00D052C8" w:rsidP="00D052C8">
            <w:pPr>
              <w:spacing w:after="0" w:line="240" w:lineRule="auto"/>
              <w:jc w:val="both"/>
              <w:rPr>
                <w:rFonts w:ascii="Times New Roman" w:hAnsi="Times New Roman" w:cs="Times New Roman"/>
                <w:sz w:val="12"/>
                <w:szCs w:val="12"/>
              </w:rPr>
            </w:pPr>
            <w:r w:rsidRPr="00D052C8">
              <w:rPr>
                <w:rFonts w:ascii="Times New Roman" w:hAnsi="Times New Roman" w:cs="Times New Roman"/>
                <w:sz w:val="12"/>
                <w:szCs w:val="12"/>
              </w:rPr>
              <w:t>5.4.</w:t>
            </w:r>
          </w:p>
        </w:tc>
        <w:tc>
          <w:tcPr>
            <w:tcW w:w="1170" w:type="pct"/>
            <w:gridSpan w:val="2"/>
          </w:tcPr>
          <w:p w:rsidR="00D052C8" w:rsidRPr="00D052C8" w:rsidRDefault="00D052C8" w:rsidP="00D052C8">
            <w:pPr>
              <w:spacing w:after="0" w:line="240" w:lineRule="auto"/>
              <w:rPr>
                <w:rFonts w:ascii="Times New Roman" w:hAnsi="Times New Roman" w:cs="Times New Roman"/>
                <w:sz w:val="12"/>
                <w:szCs w:val="12"/>
              </w:rPr>
            </w:pPr>
            <w:r w:rsidRPr="00D052C8">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1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Бюджет поселения</w:t>
            </w:r>
          </w:p>
        </w:tc>
        <w:tc>
          <w:tcPr>
            <w:tcW w:w="671"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Ежегодно</w:t>
            </w:r>
          </w:p>
        </w:tc>
        <w:tc>
          <w:tcPr>
            <w:tcW w:w="351" w:type="pct"/>
            <w:gridSpan w:val="2"/>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1000</w:t>
            </w:r>
          </w:p>
        </w:tc>
        <w:tc>
          <w:tcPr>
            <w:tcW w:w="345"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1000</w:t>
            </w:r>
          </w:p>
        </w:tc>
        <w:tc>
          <w:tcPr>
            <w:tcW w:w="379"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1000</w:t>
            </w:r>
          </w:p>
        </w:tc>
        <w:tc>
          <w:tcPr>
            <w:tcW w:w="1112" w:type="pct"/>
          </w:tcPr>
          <w:p w:rsidR="00D052C8" w:rsidRPr="00D052C8" w:rsidRDefault="00D052C8" w:rsidP="00D052C8">
            <w:pPr>
              <w:spacing w:after="0" w:line="240" w:lineRule="auto"/>
              <w:jc w:val="center"/>
              <w:rPr>
                <w:rFonts w:ascii="Times New Roman" w:hAnsi="Times New Roman" w:cs="Times New Roman"/>
                <w:sz w:val="12"/>
                <w:szCs w:val="12"/>
              </w:rPr>
            </w:pPr>
            <w:r w:rsidRPr="00D052C8">
              <w:rPr>
                <w:rFonts w:ascii="Times New Roman" w:hAnsi="Times New Roman" w:cs="Times New Roman"/>
                <w:sz w:val="12"/>
                <w:szCs w:val="12"/>
              </w:rPr>
              <w:t>Администрация сельского поселения Липовка муниципального района Сергиевский</w:t>
            </w:r>
          </w:p>
        </w:tc>
      </w:tr>
    </w:tbl>
    <w:p w:rsidR="00D052C8" w:rsidRDefault="00D052C8" w:rsidP="00D052C8">
      <w:pPr>
        <w:tabs>
          <w:tab w:val="left" w:pos="0"/>
        </w:tabs>
        <w:spacing w:after="0" w:line="240" w:lineRule="auto"/>
        <w:ind w:firstLine="284"/>
        <w:jc w:val="center"/>
        <w:rPr>
          <w:rFonts w:ascii="Times New Roman" w:hAnsi="Times New Roman" w:cs="Times New Roman"/>
          <w:sz w:val="12"/>
          <w:szCs w:val="12"/>
        </w:rPr>
      </w:pPr>
    </w:p>
    <w:p w:rsidR="00D052C8" w:rsidRPr="00D052C8" w:rsidRDefault="00D052C8" w:rsidP="00D052C8">
      <w:pPr>
        <w:tabs>
          <w:tab w:val="left" w:pos="0"/>
        </w:tabs>
        <w:spacing w:after="0" w:line="240" w:lineRule="auto"/>
        <w:ind w:firstLine="284"/>
        <w:jc w:val="center"/>
        <w:rPr>
          <w:rFonts w:ascii="Times New Roman" w:hAnsi="Times New Roman" w:cs="Times New Roman"/>
          <w:sz w:val="12"/>
          <w:szCs w:val="12"/>
        </w:rPr>
      </w:pPr>
      <w:r w:rsidRPr="00D052C8">
        <w:rPr>
          <w:rFonts w:ascii="Times New Roman" w:hAnsi="Times New Roman" w:cs="Times New Roman"/>
          <w:sz w:val="12"/>
          <w:szCs w:val="12"/>
        </w:rPr>
        <w:t>Администрация</w:t>
      </w:r>
    </w:p>
    <w:p w:rsidR="00D052C8" w:rsidRPr="00D052C8" w:rsidRDefault="00D052C8" w:rsidP="00D052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052C8">
        <w:rPr>
          <w:rFonts w:ascii="Times New Roman" w:hAnsi="Times New Roman" w:cs="Times New Roman"/>
          <w:sz w:val="12"/>
          <w:szCs w:val="12"/>
        </w:rPr>
        <w:t xml:space="preserve">Светлодольск </w:t>
      </w:r>
    </w:p>
    <w:p w:rsidR="00D052C8" w:rsidRPr="00D052C8" w:rsidRDefault="00D052C8" w:rsidP="00D052C8">
      <w:pPr>
        <w:tabs>
          <w:tab w:val="left" w:pos="0"/>
        </w:tabs>
        <w:spacing w:after="0" w:line="240" w:lineRule="auto"/>
        <w:ind w:firstLine="284"/>
        <w:jc w:val="center"/>
        <w:rPr>
          <w:rFonts w:ascii="Times New Roman" w:hAnsi="Times New Roman" w:cs="Times New Roman"/>
          <w:sz w:val="12"/>
          <w:szCs w:val="12"/>
        </w:rPr>
      </w:pPr>
      <w:r w:rsidRPr="00D052C8">
        <w:rPr>
          <w:rFonts w:ascii="Times New Roman" w:hAnsi="Times New Roman" w:cs="Times New Roman"/>
          <w:sz w:val="12"/>
          <w:szCs w:val="12"/>
        </w:rPr>
        <w:t>муниципального района Сергиевский</w:t>
      </w:r>
    </w:p>
    <w:p w:rsidR="00D052C8" w:rsidRPr="00D052C8" w:rsidRDefault="00D052C8" w:rsidP="00D052C8">
      <w:pPr>
        <w:tabs>
          <w:tab w:val="left" w:pos="0"/>
        </w:tabs>
        <w:spacing w:after="0" w:line="240" w:lineRule="auto"/>
        <w:ind w:firstLine="284"/>
        <w:jc w:val="center"/>
        <w:rPr>
          <w:rFonts w:ascii="Times New Roman" w:hAnsi="Times New Roman" w:cs="Times New Roman"/>
          <w:sz w:val="12"/>
          <w:szCs w:val="12"/>
        </w:rPr>
      </w:pPr>
      <w:r w:rsidRPr="00D052C8">
        <w:rPr>
          <w:rFonts w:ascii="Times New Roman" w:hAnsi="Times New Roman" w:cs="Times New Roman"/>
          <w:sz w:val="12"/>
          <w:szCs w:val="12"/>
        </w:rPr>
        <w:t>Самарской области</w:t>
      </w:r>
    </w:p>
    <w:p w:rsidR="00D052C8" w:rsidRPr="00D052C8" w:rsidRDefault="00D052C8" w:rsidP="00D052C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052C8" w:rsidRDefault="00D052C8" w:rsidP="00D052C8">
      <w:pPr>
        <w:tabs>
          <w:tab w:val="left" w:pos="0"/>
        </w:tabs>
        <w:spacing w:after="0" w:line="240" w:lineRule="auto"/>
        <w:ind w:firstLine="284"/>
        <w:rPr>
          <w:rFonts w:ascii="Times New Roman" w:hAnsi="Times New Roman" w:cs="Times New Roman"/>
          <w:sz w:val="12"/>
          <w:szCs w:val="12"/>
        </w:rPr>
      </w:pPr>
      <w:r w:rsidRPr="00D052C8">
        <w:rPr>
          <w:rFonts w:ascii="Times New Roman" w:hAnsi="Times New Roman" w:cs="Times New Roman"/>
          <w:sz w:val="12"/>
          <w:szCs w:val="12"/>
        </w:rPr>
        <w:t>«10»   сентября  2021 г.</w:t>
      </w:r>
      <w:r>
        <w:rPr>
          <w:rFonts w:ascii="Times New Roman" w:hAnsi="Times New Roman" w:cs="Times New Roman"/>
          <w:sz w:val="12"/>
          <w:szCs w:val="12"/>
        </w:rPr>
        <w:t xml:space="preserve">                                                                                                                                                                                               №</w:t>
      </w:r>
      <w:r w:rsidRPr="00D052C8">
        <w:rPr>
          <w:rFonts w:ascii="Times New Roman" w:hAnsi="Times New Roman" w:cs="Times New Roman"/>
          <w:sz w:val="12"/>
          <w:szCs w:val="12"/>
        </w:rPr>
        <w:t>41</w:t>
      </w:r>
    </w:p>
    <w:p w:rsidR="00D052C8" w:rsidRPr="00D052C8" w:rsidRDefault="00D052C8" w:rsidP="00D052C8">
      <w:pPr>
        <w:tabs>
          <w:tab w:val="left" w:pos="0"/>
        </w:tabs>
        <w:spacing w:after="0" w:line="240" w:lineRule="auto"/>
        <w:ind w:firstLine="284"/>
        <w:jc w:val="center"/>
        <w:rPr>
          <w:rFonts w:ascii="Times New Roman" w:hAnsi="Times New Roman" w:cs="Times New Roman"/>
          <w:sz w:val="12"/>
          <w:szCs w:val="12"/>
        </w:rPr>
      </w:pPr>
      <w:r w:rsidRPr="00D052C8">
        <w:rPr>
          <w:rFonts w:ascii="Times New Roman" w:hAnsi="Times New Roman" w:cs="Times New Roman"/>
          <w:sz w:val="12"/>
          <w:szCs w:val="12"/>
        </w:rPr>
        <w:t>О внесении изменений в  Постановление администрации сельского поселения Светлодольск  муниципального района Сергиевский №46 от 19.11.2018г. «Об утверждении муниципальной программы «Противодействие коррупции в сельском поселении Светлодольск муниципального района на 2019-2021 годы»»</w:t>
      </w:r>
    </w:p>
    <w:p w:rsidR="00D052C8" w:rsidRPr="00D052C8" w:rsidRDefault="00D052C8" w:rsidP="00D052C8">
      <w:pPr>
        <w:tabs>
          <w:tab w:val="left" w:pos="0"/>
        </w:tabs>
        <w:spacing w:after="0" w:line="240" w:lineRule="auto"/>
        <w:ind w:firstLine="284"/>
        <w:jc w:val="both"/>
        <w:rPr>
          <w:rFonts w:ascii="Times New Roman" w:hAnsi="Times New Roman" w:cs="Times New Roman"/>
          <w:sz w:val="12"/>
          <w:szCs w:val="12"/>
        </w:rPr>
      </w:pPr>
      <w:r w:rsidRPr="00D052C8">
        <w:rPr>
          <w:rFonts w:ascii="Times New Roman" w:hAnsi="Times New Roman" w:cs="Times New Roman"/>
          <w:sz w:val="12"/>
          <w:szCs w:val="12"/>
        </w:rPr>
        <w:t xml:space="preserve">В соответствии с Федеральным законом РФ от 06.10.2003 г. №131-ФЗ «Об общих принципах организации местного самоуправления в Российской Федерации»,  Указом Президента РФ № 478 «О Национальном плане противодействия коррупции на 2021-2024 годы», в целях </w:t>
      </w:r>
      <w:r w:rsidRPr="00D052C8">
        <w:rPr>
          <w:rFonts w:ascii="Times New Roman" w:hAnsi="Times New Roman" w:cs="Times New Roman"/>
          <w:sz w:val="12"/>
          <w:szCs w:val="12"/>
        </w:rPr>
        <w:lastRenderedPageBreak/>
        <w:t>повышения эффективности мер по противодействию коррупции, администрация сельского поселения Светлодольск муниципального района Сергиевский</w:t>
      </w:r>
    </w:p>
    <w:p w:rsidR="00D052C8" w:rsidRPr="00D052C8" w:rsidRDefault="00D052C8" w:rsidP="00D052C8">
      <w:pPr>
        <w:tabs>
          <w:tab w:val="left" w:pos="0"/>
        </w:tabs>
        <w:spacing w:after="0" w:line="240" w:lineRule="auto"/>
        <w:ind w:firstLine="284"/>
        <w:jc w:val="both"/>
        <w:rPr>
          <w:rFonts w:ascii="Times New Roman" w:hAnsi="Times New Roman" w:cs="Times New Roman"/>
          <w:sz w:val="12"/>
          <w:szCs w:val="12"/>
        </w:rPr>
      </w:pPr>
      <w:r w:rsidRPr="00D052C8">
        <w:rPr>
          <w:rFonts w:ascii="Times New Roman" w:hAnsi="Times New Roman" w:cs="Times New Roman"/>
          <w:sz w:val="12"/>
          <w:szCs w:val="12"/>
        </w:rPr>
        <w:t>ПОСТАНОВЛЯЕТ:</w:t>
      </w:r>
    </w:p>
    <w:p w:rsidR="00D052C8" w:rsidRPr="00D052C8" w:rsidRDefault="00D052C8" w:rsidP="00D052C8">
      <w:pPr>
        <w:tabs>
          <w:tab w:val="left" w:pos="0"/>
        </w:tabs>
        <w:spacing w:after="0" w:line="240" w:lineRule="auto"/>
        <w:ind w:firstLine="284"/>
        <w:jc w:val="both"/>
        <w:rPr>
          <w:rFonts w:ascii="Times New Roman" w:hAnsi="Times New Roman" w:cs="Times New Roman"/>
          <w:sz w:val="12"/>
          <w:szCs w:val="12"/>
        </w:rPr>
      </w:pPr>
      <w:r w:rsidRPr="00D052C8">
        <w:rPr>
          <w:rFonts w:ascii="Times New Roman" w:hAnsi="Times New Roman" w:cs="Times New Roman"/>
          <w:sz w:val="12"/>
          <w:szCs w:val="12"/>
        </w:rPr>
        <w:t>1. Внести дополнения  в Приложение №2 Постановления администрации сельского поселения Светлодольск муниципального района Сергиевский №46 от 19.11.2018 года «Об утверждении муниципальной программы « Противодействие коррупции в сельском  поселении Светлодольск муниципального района Сергиевский на 2019-2021 годы»» следующего содержани</w:t>
      </w:r>
      <w:r>
        <w:rPr>
          <w:rFonts w:ascii="Times New Roman" w:hAnsi="Times New Roman" w:cs="Times New Roman"/>
          <w:sz w:val="12"/>
          <w:szCs w:val="12"/>
        </w:rPr>
        <w:t>я:</w:t>
      </w:r>
    </w:p>
    <w:p w:rsidR="00D052C8" w:rsidRPr="00D052C8" w:rsidRDefault="00D052C8" w:rsidP="00D052C8">
      <w:pPr>
        <w:tabs>
          <w:tab w:val="left" w:pos="0"/>
        </w:tabs>
        <w:spacing w:after="0" w:line="240" w:lineRule="auto"/>
        <w:ind w:firstLine="284"/>
        <w:jc w:val="both"/>
        <w:rPr>
          <w:rFonts w:ascii="Times New Roman" w:hAnsi="Times New Roman" w:cs="Times New Roman"/>
          <w:sz w:val="12"/>
          <w:szCs w:val="12"/>
        </w:rPr>
      </w:pPr>
      <w:r w:rsidRPr="00D052C8">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D052C8" w:rsidRPr="00D052C8" w:rsidRDefault="00D052C8" w:rsidP="00D052C8">
      <w:pPr>
        <w:tabs>
          <w:tab w:val="left" w:pos="0"/>
        </w:tabs>
        <w:spacing w:after="0" w:line="240" w:lineRule="auto"/>
        <w:ind w:firstLine="284"/>
        <w:jc w:val="both"/>
        <w:rPr>
          <w:rFonts w:ascii="Times New Roman" w:hAnsi="Times New Roman" w:cs="Times New Roman"/>
          <w:sz w:val="12"/>
          <w:szCs w:val="12"/>
        </w:rPr>
      </w:pPr>
      <w:r w:rsidRPr="00D052C8">
        <w:rPr>
          <w:rFonts w:ascii="Times New Roman" w:hAnsi="Times New Roman" w:cs="Times New Roman"/>
          <w:sz w:val="12"/>
          <w:szCs w:val="12"/>
        </w:rPr>
        <w:t>2. Опубликовать настоящее Постановление в газете «Сергиевский вестник».</w:t>
      </w:r>
    </w:p>
    <w:p w:rsidR="00D052C8" w:rsidRPr="00D052C8" w:rsidRDefault="00D052C8" w:rsidP="00D052C8">
      <w:pPr>
        <w:tabs>
          <w:tab w:val="left" w:pos="0"/>
        </w:tabs>
        <w:spacing w:after="0" w:line="240" w:lineRule="auto"/>
        <w:ind w:firstLine="284"/>
        <w:jc w:val="both"/>
        <w:rPr>
          <w:rFonts w:ascii="Times New Roman" w:hAnsi="Times New Roman" w:cs="Times New Roman"/>
          <w:sz w:val="12"/>
          <w:szCs w:val="12"/>
        </w:rPr>
      </w:pPr>
      <w:r w:rsidRPr="00D052C8">
        <w:rPr>
          <w:rFonts w:ascii="Times New Roman" w:hAnsi="Times New Roman" w:cs="Times New Roman"/>
          <w:sz w:val="12"/>
          <w:szCs w:val="12"/>
        </w:rPr>
        <w:t>3. Настоящее постановление вступает в силу со дня его официального опубликования.</w:t>
      </w:r>
    </w:p>
    <w:p w:rsidR="00D052C8" w:rsidRPr="00D052C8" w:rsidRDefault="00D052C8" w:rsidP="00D052C8">
      <w:pPr>
        <w:tabs>
          <w:tab w:val="left" w:pos="0"/>
        </w:tabs>
        <w:spacing w:after="0" w:line="240" w:lineRule="auto"/>
        <w:ind w:firstLine="284"/>
        <w:jc w:val="both"/>
        <w:rPr>
          <w:rFonts w:ascii="Times New Roman" w:hAnsi="Times New Roman" w:cs="Times New Roman"/>
          <w:sz w:val="12"/>
          <w:szCs w:val="12"/>
        </w:rPr>
      </w:pPr>
      <w:r w:rsidRPr="00D052C8">
        <w:rPr>
          <w:rFonts w:ascii="Times New Roman" w:hAnsi="Times New Roman" w:cs="Times New Roman"/>
          <w:sz w:val="12"/>
          <w:szCs w:val="12"/>
        </w:rPr>
        <w:t xml:space="preserve">4. </w:t>
      </w:r>
      <w:proofErr w:type="gramStart"/>
      <w:r w:rsidRPr="00D052C8">
        <w:rPr>
          <w:rFonts w:ascii="Times New Roman" w:hAnsi="Times New Roman" w:cs="Times New Roman"/>
          <w:sz w:val="12"/>
          <w:szCs w:val="12"/>
        </w:rPr>
        <w:t>Контроль за</w:t>
      </w:r>
      <w:proofErr w:type="gramEnd"/>
      <w:r w:rsidRPr="00D052C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052C8" w:rsidRPr="00D052C8" w:rsidRDefault="00D052C8" w:rsidP="00D052C8">
      <w:pPr>
        <w:tabs>
          <w:tab w:val="left" w:pos="0"/>
        </w:tabs>
        <w:spacing w:after="0" w:line="240" w:lineRule="auto"/>
        <w:ind w:firstLine="284"/>
        <w:jc w:val="right"/>
        <w:rPr>
          <w:rFonts w:ascii="Times New Roman" w:hAnsi="Times New Roman" w:cs="Times New Roman"/>
          <w:sz w:val="12"/>
          <w:szCs w:val="12"/>
        </w:rPr>
      </w:pPr>
      <w:r w:rsidRPr="00D052C8">
        <w:rPr>
          <w:rFonts w:ascii="Times New Roman" w:hAnsi="Times New Roman" w:cs="Times New Roman"/>
          <w:sz w:val="12"/>
          <w:szCs w:val="12"/>
        </w:rPr>
        <w:t xml:space="preserve">Глава сельского поселения Светлодольск </w:t>
      </w:r>
    </w:p>
    <w:p w:rsidR="00D052C8" w:rsidRDefault="00D052C8" w:rsidP="00D052C8">
      <w:pPr>
        <w:tabs>
          <w:tab w:val="left" w:pos="0"/>
        </w:tabs>
        <w:spacing w:after="0" w:line="240" w:lineRule="auto"/>
        <w:ind w:firstLine="284"/>
        <w:jc w:val="right"/>
        <w:rPr>
          <w:rFonts w:ascii="Times New Roman" w:hAnsi="Times New Roman" w:cs="Times New Roman"/>
          <w:sz w:val="12"/>
          <w:szCs w:val="12"/>
        </w:rPr>
      </w:pPr>
      <w:r w:rsidRPr="00D052C8">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D052C8" w:rsidRDefault="00D052C8" w:rsidP="00D052C8">
      <w:pPr>
        <w:tabs>
          <w:tab w:val="left" w:pos="0"/>
        </w:tabs>
        <w:spacing w:after="0" w:line="240" w:lineRule="auto"/>
        <w:ind w:firstLine="284"/>
        <w:jc w:val="right"/>
        <w:rPr>
          <w:rFonts w:ascii="Times New Roman" w:hAnsi="Times New Roman" w:cs="Times New Roman"/>
          <w:sz w:val="12"/>
          <w:szCs w:val="12"/>
        </w:rPr>
      </w:pPr>
      <w:r w:rsidRPr="00D052C8">
        <w:rPr>
          <w:rFonts w:ascii="Times New Roman" w:hAnsi="Times New Roman" w:cs="Times New Roman"/>
          <w:sz w:val="12"/>
          <w:szCs w:val="12"/>
        </w:rPr>
        <w:tab/>
      </w:r>
      <w:r w:rsidRPr="00D052C8">
        <w:rPr>
          <w:rFonts w:ascii="Times New Roman" w:hAnsi="Times New Roman" w:cs="Times New Roman"/>
          <w:sz w:val="12"/>
          <w:szCs w:val="12"/>
        </w:rPr>
        <w:tab/>
      </w:r>
      <w:proofErr w:type="spellStart"/>
      <w:r w:rsidRPr="00D052C8">
        <w:rPr>
          <w:rFonts w:ascii="Times New Roman" w:hAnsi="Times New Roman" w:cs="Times New Roman"/>
          <w:sz w:val="12"/>
          <w:szCs w:val="12"/>
        </w:rPr>
        <w:t>Н.В.Андрюхин</w:t>
      </w:r>
      <w:proofErr w:type="spellEnd"/>
    </w:p>
    <w:p w:rsidR="00DC2F73" w:rsidRDefault="00DC2F73" w:rsidP="00D052C8">
      <w:pPr>
        <w:tabs>
          <w:tab w:val="left" w:pos="0"/>
        </w:tabs>
        <w:spacing w:after="0" w:line="240" w:lineRule="auto"/>
        <w:ind w:firstLine="284"/>
        <w:jc w:val="right"/>
        <w:rPr>
          <w:rFonts w:ascii="Times New Roman" w:hAnsi="Times New Roman" w:cs="Times New Roman"/>
          <w:sz w:val="12"/>
          <w:szCs w:val="12"/>
        </w:rPr>
      </w:pPr>
    </w:p>
    <w:p w:rsidR="00DC2F73" w:rsidRPr="00DC2F73" w:rsidRDefault="00DC2F73" w:rsidP="00DC2F73">
      <w:pPr>
        <w:tabs>
          <w:tab w:val="left" w:pos="0"/>
        </w:tabs>
        <w:spacing w:after="0" w:line="240" w:lineRule="auto"/>
        <w:ind w:firstLine="284"/>
        <w:jc w:val="right"/>
        <w:rPr>
          <w:rFonts w:ascii="Times New Roman" w:hAnsi="Times New Roman" w:cs="Times New Roman"/>
          <w:sz w:val="12"/>
          <w:szCs w:val="12"/>
        </w:rPr>
      </w:pPr>
      <w:r w:rsidRPr="00DC2F73">
        <w:rPr>
          <w:rFonts w:ascii="Times New Roman" w:hAnsi="Times New Roman" w:cs="Times New Roman"/>
          <w:sz w:val="12"/>
          <w:szCs w:val="12"/>
        </w:rPr>
        <w:t xml:space="preserve">Приложение №2 </w:t>
      </w:r>
    </w:p>
    <w:p w:rsidR="00DC2F73" w:rsidRPr="00DC2F73" w:rsidRDefault="00DC2F73" w:rsidP="00DC2F73">
      <w:pPr>
        <w:tabs>
          <w:tab w:val="left" w:pos="0"/>
        </w:tabs>
        <w:spacing w:after="0" w:line="240" w:lineRule="auto"/>
        <w:ind w:firstLine="284"/>
        <w:jc w:val="right"/>
        <w:rPr>
          <w:rFonts w:ascii="Times New Roman" w:hAnsi="Times New Roman" w:cs="Times New Roman"/>
          <w:sz w:val="12"/>
          <w:szCs w:val="12"/>
        </w:rPr>
      </w:pPr>
      <w:r w:rsidRPr="00DC2F73">
        <w:rPr>
          <w:rFonts w:ascii="Times New Roman" w:hAnsi="Times New Roman" w:cs="Times New Roman"/>
          <w:sz w:val="12"/>
          <w:szCs w:val="12"/>
        </w:rPr>
        <w:t xml:space="preserve">                                                                                                                                            к постановлению администрации </w:t>
      </w:r>
    </w:p>
    <w:p w:rsidR="00DC2F73" w:rsidRPr="00DC2F73" w:rsidRDefault="00DC2F73" w:rsidP="00DC2F73">
      <w:pPr>
        <w:tabs>
          <w:tab w:val="left" w:pos="0"/>
        </w:tabs>
        <w:spacing w:after="0" w:line="240" w:lineRule="auto"/>
        <w:ind w:firstLine="284"/>
        <w:jc w:val="right"/>
        <w:rPr>
          <w:rFonts w:ascii="Times New Roman" w:hAnsi="Times New Roman" w:cs="Times New Roman"/>
          <w:sz w:val="12"/>
          <w:szCs w:val="12"/>
        </w:rPr>
      </w:pPr>
      <w:r w:rsidRPr="00DC2F73">
        <w:rPr>
          <w:rFonts w:ascii="Times New Roman" w:hAnsi="Times New Roman" w:cs="Times New Roman"/>
          <w:sz w:val="12"/>
          <w:szCs w:val="12"/>
        </w:rPr>
        <w:t xml:space="preserve">                                                                                                                                    сельского поселения Светлодольск</w:t>
      </w:r>
    </w:p>
    <w:p w:rsidR="00DC2F73" w:rsidRPr="00DC2F73" w:rsidRDefault="00DC2F73" w:rsidP="00DC2F73">
      <w:pPr>
        <w:tabs>
          <w:tab w:val="left" w:pos="0"/>
        </w:tabs>
        <w:spacing w:after="0" w:line="240" w:lineRule="auto"/>
        <w:ind w:firstLine="284"/>
        <w:jc w:val="right"/>
        <w:rPr>
          <w:rFonts w:ascii="Times New Roman" w:hAnsi="Times New Roman" w:cs="Times New Roman"/>
          <w:sz w:val="12"/>
          <w:szCs w:val="12"/>
        </w:rPr>
      </w:pPr>
      <w:r w:rsidRPr="00DC2F73">
        <w:rPr>
          <w:rFonts w:ascii="Times New Roman" w:hAnsi="Times New Roman" w:cs="Times New Roman"/>
          <w:sz w:val="12"/>
          <w:szCs w:val="12"/>
        </w:rPr>
        <w:t xml:space="preserve">                                                                                                                                            муниципального района Сергиевский </w:t>
      </w:r>
    </w:p>
    <w:p w:rsidR="00DC2F73" w:rsidRPr="00DC2F73" w:rsidRDefault="00DC2F73" w:rsidP="00DC2F73">
      <w:pPr>
        <w:tabs>
          <w:tab w:val="left" w:pos="0"/>
        </w:tabs>
        <w:spacing w:after="0" w:line="240" w:lineRule="auto"/>
        <w:ind w:firstLine="284"/>
        <w:jc w:val="right"/>
        <w:rPr>
          <w:rFonts w:ascii="Times New Roman" w:hAnsi="Times New Roman" w:cs="Times New Roman"/>
          <w:sz w:val="12"/>
          <w:szCs w:val="12"/>
        </w:rPr>
      </w:pPr>
      <w:r w:rsidRPr="00DC2F73">
        <w:rPr>
          <w:rFonts w:ascii="Times New Roman" w:hAnsi="Times New Roman" w:cs="Times New Roman"/>
          <w:sz w:val="12"/>
          <w:szCs w:val="12"/>
        </w:rPr>
        <w:t xml:space="preserve">                                                                                                                     </w:t>
      </w:r>
      <w:r>
        <w:rPr>
          <w:rFonts w:ascii="Times New Roman" w:hAnsi="Times New Roman" w:cs="Times New Roman"/>
          <w:sz w:val="12"/>
          <w:szCs w:val="12"/>
        </w:rPr>
        <w:t xml:space="preserve">                       № 41  от  10 сентября  2021 г.</w:t>
      </w:r>
    </w:p>
    <w:p w:rsidR="00DC2F73" w:rsidRDefault="00DC2F73" w:rsidP="00DC2F73">
      <w:pPr>
        <w:tabs>
          <w:tab w:val="left" w:pos="0"/>
        </w:tabs>
        <w:spacing w:after="0" w:line="240" w:lineRule="auto"/>
        <w:ind w:firstLine="284"/>
        <w:jc w:val="center"/>
        <w:rPr>
          <w:rFonts w:ascii="Times New Roman" w:hAnsi="Times New Roman" w:cs="Times New Roman"/>
          <w:sz w:val="12"/>
          <w:szCs w:val="12"/>
        </w:rPr>
      </w:pPr>
      <w:r w:rsidRPr="00DC2F73">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DC2F73" w:rsidRPr="00DC2F73" w:rsidTr="00DC2F73">
        <w:tc>
          <w:tcPr>
            <w:tcW w:w="257" w:type="pct"/>
            <w:vMerge w:val="restart"/>
            <w:vAlign w:val="center"/>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 xml:space="preserve">№ </w:t>
            </w:r>
            <w:proofErr w:type="gramStart"/>
            <w:r w:rsidRPr="00DC2F73">
              <w:rPr>
                <w:rFonts w:ascii="Times New Roman" w:hAnsi="Times New Roman" w:cs="Times New Roman"/>
                <w:sz w:val="12"/>
                <w:szCs w:val="12"/>
              </w:rPr>
              <w:t>п</w:t>
            </w:r>
            <w:proofErr w:type="gramEnd"/>
            <w:r w:rsidRPr="00DC2F73">
              <w:rPr>
                <w:rFonts w:ascii="Times New Roman" w:hAnsi="Times New Roman" w:cs="Times New Roman"/>
                <w:sz w:val="12"/>
                <w:szCs w:val="12"/>
              </w:rPr>
              <w:t>/п</w:t>
            </w:r>
          </w:p>
        </w:tc>
        <w:tc>
          <w:tcPr>
            <w:tcW w:w="1168" w:type="pct"/>
            <w:gridSpan w:val="2"/>
            <w:vMerge w:val="restart"/>
            <w:vAlign w:val="center"/>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Наименование мероприятий</w:t>
            </w:r>
          </w:p>
        </w:tc>
        <w:tc>
          <w:tcPr>
            <w:tcW w:w="720" w:type="pct"/>
            <w:vMerge w:val="restart"/>
            <w:vAlign w:val="center"/>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Источники финансирования</w:t>
            </w:r>
          </w:p>
        </w:tc>
        <w:tc>
          <w:tcPr>
            <w:tcW w:w="1749" w:type="pct"/>
            <w:gridSpan w:val="5"/>
            <w:vAlign w:val="center"/>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Сроки и объемы проводимых мероприятий</w:t>
            </w:r>
          </w:p>
        </w:tc>
        <w:tc>
          <w:tcPr>
            <w:tcW w:w="1107" w:type="pct"/>
            <w:vMerge w:val="restart"/>
            <w:vAlign w:val="center"/>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Исполнитель мероприятия</w:t>
            </w:r>
          </w:p>
        </w:tc>
      </w:tr>
      <w:tr w:rsidR="00DC2F73" w:rsidRPr="00DC2F73" w:rsidTr="00DC2F73">
        <w:tc>
          <w:tcPr>
            <w:tcW w:w="257" w:type="pct"/>
            <w:vMerge/>
            <w:vAlign w:val="center"/>
          </w:tcPr>
          <w:p w:rsidR="00DC2F73" w:rsidRPr="00DC2F73" w:rsidRDefault="00DC2F73" w:rsidP="00DC2F73">
            <w:pPr>
              <w:spacing w:after="0" w:line="240" w:lineRule="auto"/>
              <w:jc w:val="center"/>
              <w:rPr>
                <w:rFonts w:ascii="Times New Roman" w:hAnsi="Times New Roman" w:cs="Times New Roman"/>
                <w:sz w:val="12"/>
                <w:szCs w:val="12"/>
              </w:rPr>
            </w:pPr>
          </w:p>
        </w:tc>
        <w:tc>
          <w:tcPr>
            <w:tcW w:w="1168" w:type="pct"/>
            <w:gridSpan w:val="2"/>
            <w:vMerge/>
            <w:vAlign w:val="center"/>
          </w:tcPr>
          <w:p w:rsidR="00DC2F73" w:rsidRPr="00DC2F73" w:rsidRDefault="00DC2F73" w:rsidP="00DC2F73">
            <w:pPr>
              <w:spacing w:after="0" w:line="240" w:lineRule="auto"/>
              <w:jc w:val="center"/>
              <w:rPr>
                <w:rFonts w:ascii="Times New Roman" w:hAnsi="Times New Roman" w:cs="Times New Roman"/>
                <w:sz w:val="12"/>
                <w:szCs w:val="12"/>
              </w:rPr>
            </w:pPr>
          </w:p>
        </w:tc>
        <w:tc>
          <w:tcPr>
            <w:tcW w:w="720" w:type="pct"/>
            <w:vMerge/>
            <w:vAlign w:val="center"/>
          </w:tcPr>
          <w:p w:rsidR="00DC2F73" w:rsidRPr="00DC2F73" w:rsidRDefault="00DC2F73" w:rsidP="00DC2F73">
            <w:pPr>
              <w:spacing w:after="0" w:line="240" w:lineRule="auto"/>
              <w:jc w:val="center"/>
              <w:rPr>
                <w:rFonts w:ascii="Times New Roman" w:hAnsi="Times New Roman" w:cs="Times New Roman"/>
                <w:sz w:val="12"/>
                <w:szCs w:val="12"/>
              </w:rPr>
            </w:pPr>
          </w:p>
        </w:tc>
        <w:tc>
          <w:tcPr>
            <w:tcW w:w="668" w:type="pct"/>
            <w:vMerge w:val="restart"/>
            <w:vAlign w:val="center"/>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Период</w:t>
            </w:r>
          </w:p>
        </w:tc>
        <w:tc>
          <w:tcPr>
            <w:tcW w:w="1081" w:type="pct"/>
            <w:gridSpan w:val="4"/>
            <w:vAlign w:val="center"/>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В том числе по годам</w:t>
            </w:r>
          </w:p>
        </w:tc>
        <w:tc>
          <w:tcPr>
            <w:tcW w:w="1107" w:type="pct"/>
            <w:vMerge/>
          </w:tcPr>
          <w:p w:rsidR="00DC2F73" w:rsidRPr="00DC2F73" w:rsidRDefault="00DC2F73" w:rsidP="00DC2F73">
            <w:pPr>
              <w:spacing w:after="0" w:line="240" w:lineRule="auto"/>
              <w:jc w:val="both"/>
              <w:rPr>
                <w:rFonts w:ascii="Times New Roman" w:hAnsi="Times New Roman" w:cs="Times New Roman"/>
                <w:sz w:val="12"/>
                <w:szCs w:val="12"/>
              </w:rPr>
            </w:pPr>
          </w:p>
        </w:tc>
      </w:tr>
      <w:tr w:rsidR="00DC2F73" w:rsidRPr="00DC2F73" w:rsidTr="00DC2F73">
        <w:tc>
          <w:tcPr>
            <w:tcW w:w="257" w:type="pct"/>
            <w:vMerge/>
            <w:vAlign w:val="center"/>
          </w:tcPr>
          <w:p w:rsidR="00DC2F73" w:rsidRPr="00DC2F73" w:rsidRDefault="00DC2F73" w:rsidP="00DC2F73">
            <w:pPr>
              <w:spacing w:after="0" w:line="240" w:lineRule="auto"/>
              <w:jc w:val="center"/>
              <w:rPr>
                <w:rFonts w:ascii="Times New Roman" w:hAnsi="Times New Roman" w:cs="Times New Roman"/>
                <w:sz w:val="12"/>
                <w:szCs w:val="12"/>
              </w:rPr>
            </w:pPr>
          </w:p>
        </w:tc>
        <w:tc>
          <w:tcPr>
            <w:tcW w:w="1168" w:type="pct"/>
            <w:gridSpan w:val="2"/>
            <w:vMerge/>
            <w:vAlign w:val="center"/>
          </w:tcPr>
          <w:p w:rsidR="00DC2F73" w:rsidRPr="00DC2F73" w:rsidRDefault="00DC2F73" w:rsidP="00DC2F73">
            <w:pPr>
              <w:spacing w:after="0" w:line="240" w:lineRule="auto"/>
              <w:jc w:val="center"/>
              <w:rPr>
                <w:rFonts w:ascii="Times New Roman" w:hAnsi="Times New Roman" w:cs="Times New Roman"/>
                <w:sz w:val="12"/>
                <w:szCs w:val="12"/>
              </w:rPr>
            </w:pPr>
          </w:p>
        </w:tc>
        <w:tc>
          <w:tcPr>
            <w:tcW w:w="720" w:type="pct"/>
            <w:vMerge/>
            <w:vAlign w:val="center"/>
          </w:tcPr>
          <w:p w:rsidR="00DC2F73" w:rsidRPr="00DC2F73" w:rsidRDefault="00DC2F73" w:rsidP="00DC2F73">
            <w:pPr>
              <w:spacing w:after="0" w:line="240" w:lineRule="auto"/>
              <w:jc w:val="center"/>
              <w:rPr>
                <w:rFonts w:ascii="Times New Roman" w:hAnsi="Times New Roman" w:cs="Times New Roman"/>
                <w:sz w:val="12"/>
                <w:szCs w:val="12"/>
              </w:rPr>
            </w:pPr>
          </w:p>
        </w:tc>
        <w:tc>
          <w:tcPr>
            <w:tcW w:w="668" w:type="pct"/>
            <w:vMerge/>
            <w:vAlign w:val="center"/>
          </w:tcPr>
          <w:p w:rsidR="00DC2F73" w:rsidRPr="00DC2F73" w:rsidRDefault="00DC2F73" w:rsidP="00DC2F73">
            <w:pPr>
              <w:spacing w:after="0" w:line="240" w:lineRule="auto"/>
              <w:jc w:val="center"/>
              <w:rPr>
                <w:rFonts w:ascii="Times New Roman" w:hAnsi="Times New Roman" w:cs="Times New Roman"/>
                <w:sz w:val="12"/>
                <w:szCs w:val="12"/>
              </w:rPr>
            </w:pPr>
          </w:p>
        </w:tc>
        <w:tc>
          <w:tcPr>
            <w:tcW w:w="347" w:type="pct"/>
            <w:vAlign w:val="center"/>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2019г.</w:t>
            </w:r>
          </w:p>
        </w:tc>
        <w:tc>
          <w:tcPr>
            <w:tcW w:w="348" w:type="pct"/>
            <w:gridSpan w:val="2"/>
            <w:vAlign w:val="center"/>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2020г.</w:t>
            </w:r>
          </w:p>
        </w:tc>
        <w:tc>
          <w:tcPr>
            <w:tcW w:w="386" w:type="pct"/>
            <w:vAlign w:val="center"/>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2021г.</w:t>
            </w:r>
          </w:p>
        </w:tc>
        <w:tc>
          <w:tcPr>
            <w:tcW w:w="1107" w:type="pct"/>
            <w:vMerge/>
          </w:tcPr>
          <w:p w:rsidR="00DC2F73" w:rsidRPr="00DC2F73" w:rsidRDefault="00DC2F73" w:rsidP="00DC2F73">
            <w:pPr>
              <w:spacing w:after="0" w:line="240" w:lineRule="auto"/>
              <w:jc w:val="both"/>
              <w:rPr>
                <w:rFonts w:ascii="Times New Roman" w:hAnsi="Times New Roman" w:cs="Times New Roman"/>
                <w:sz w:val="12"/>
                <w:szCs w:val="12"/>
              </w:rPr>
            </w:pPr>
          </w:p>
        </w:tc>
      </w:tr>
      <w:tr w:rsidR="00DC2F73" w:rsidRPr="00DC2F73" w:rsidTr="00DC2F73">
        <w:tc>
          <w:tcPr>
            <w:tcW w:w="5000" w:type="pct"/>
            <w:gridSpan w:val="10"/>
          </w:tcPr>
          <w:p w:rsidR="00DC2F73" w:rsidRPr="00DC2F73" w:rsidRDefault="00DC2F73" w:rsidP="00484676">
            <w:pPr>
              <w:numPr>
                <w:ilvl w:val="0"/>
                <w:numId w:val="56"/>
              </w:num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городского поселения Суходол муниципального района Сергиевский</w:t>
            </w:r>
          </w:p>
        </w:tc>
      </w:tr>
      <w:tr w:rsidR="00DC2F73" w:rsidRPr="00DC2F73" w:rsidTr="00DC2F73">
        <w:tc>
          <w:tcPr>
            <w:tcW w:w="257"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1.1.</w:t>
            </w:r>
          </w:p>
        </w:tc>
        <w:tc>
          <w:tcPr>
            <w:tcW w:w="1168"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Разработка и анализ проектов нормативных правовых актов сельского поселения Светлодольск муниципального района Сергиевский по вопросам противодействия коррупции</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 мере необходимости</w:t>
            </w:r>
          </w:p>
        </w:tc>
        <w:tc>
          <w:tcPr>
            <w:tcW w:w="34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8"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257"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1.2.</w:t>
            </w:r>
          </w:p>
        </w:tc>
        <w:tc>
          <w:tcPr>
            <w:tcW w:w="1168"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 мере необходимости</w:t>
            </w:r>
          </w:p>
        </w:tc>
        <w:tc>
          <w:tcPr>
            <w:tcW w:w="34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8"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w:t>
            </w:r>
          </w:p>
        </w:tc>
      </w:tr>
      <w:tr w:rsidR="00DC2F73" w:rsidRPr="00DC2F73" w:rsidTr="00DC2F73">
        <w:tc>
          <w:tcPr>
            <w:tcW w:w="257"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1.3.</w:t>
            </w:r>
          </w:p>
        </w:tc>
        <w:tc>
          <w:tcPr>
            <w:tcW w:w="1168"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 xml:space="preserve">Организация </w:t>
            </w:r>
            <w:proofErr w:type="gramStart"/>
            <w:r w:rsidRPr="00DC2F73">
              <w:rPr>
                <w:rFonts w:ascii="Times New Roman" w:hAnsi="Times New Roman" w:cs="Times New Roman"/>
                <w:sz w:val="12"/>
                <w:szCs w:val="12"/>
              </w:rPr>
              <w:t>контроля за</w:t>
            </w:r>
            <w:proofErr w:type="gramEnd"/>
            <w:r w:rsidRPr="00DC2F73">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 мере необходимости</w:t>
            </w:r>
          </w:p>
        </w:tc>
        <w:tc>
          <w:tcPr>
            <w:tcW w:w="34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8"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Глава сельского поселения Светлодольск  муниципального района Сергиевский</w:t>
            </w:r>
          </w:p>
        </w:tc>
      </w:tr>
      <w:tr w:rsidR="00DC2F73" w:rsidRPr="00DC2F73" w:rsidTr="00DC2F73">
        <w:trPr>
          <w:trHeight w:val="70"/>
        </w:trPr>
        <w:tc>
          <w:tcPr>
            <w:tcW w:w="5000" w:type="pct"/>
            <w:gridSpan w:val="10"/>
          </w:tcPr>
          <w:p w:rsidR="00DC2F73" w:rsidRPr="00DC2F73" w:rsidRDefault="00DC2F73" w:rsidP="00484676">
            <w:pPr>
              <w:numPr>
                <w:ilvl w:val="0"/>
                <w:numId w:val="56"/>
              </w:num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Создание в администрации сельского поселения Светлодольск муниципального района Сергиевский комплексной системы противодействия коррупции</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2.1.</w:t>
            </w:r>
          </w:p>
        </w:tc>
        <w:tc>
          <w:tcPr>
            <w:tcW w:w="1119"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 xml:space="preserve">Организация </w:t>
            </w:r>
            <w:proofErr w:type="gramStart"/>
            <w:r w:rsidRPr="00DC2F73">
              <w:rPr>
                <w:rFonts w:ascii="Times New Roman" w:hAnsi="Times New Roman" w:cs="Times New Roman"/>
                <w:sz w:val="12"/>
                <w:szCs w:val="12"/>
              </w:rPr>
              <w:t>контроля за</w:t>
            </w:r>
            <w:proofErr w:type="gramEnd"/>
            <w:r w:rsidRPr="00DC2F73">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w:t>
            </w:r>
            <w:r>
              <w:rPr>
                <w:rFonts w:ascii="Times New Roman" w:hAnsi="Times New Roman" w:cs="Times New Roman"/>
                <w:sz w:val="12"/>
                <w:szCs w:val="12"/>
              </w:rPr>
              <w:t>щих сведения о фактах коррупции</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 (по мере поступления обращений)</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Глава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2.2.</w:t>
            </w:r>
          </w:p>
        </w:tc>
        <w:tc>
          <w:tcPr>
            <w:tcW w:w="1119"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 xml:space="preserve">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w:t>
            </w:r>
            <w:r w:rsidRPr="00DC2F73">
              <w:rPr>
                <w:rFonts w:ascii="Times New Roman" w:hAnsi="Times New Roman" w:cs="Times New Roman"/>
                <w:sz w:val="12"/>
                <w:szCs w:val="12"/>
              </w:rPr>
              <w:lastRenderedPageBreak/>
              <w:t>поселения Светлодольск муниципального района Сергиевский</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lastRenderedPageBreak/>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 мере направления документов в комиссию</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lastRenderedPageBreak/>
              <w:t>2.3</w:t>
            </w:r>
          </w:p>
        </w:tc>
        <w:tc>
          <w:tcPr>
            <w:tcW w:w="1119" w:type="pct"/>
          </w:tcPr>
          <w:p w:rsidR="00DC2F73" w:rsidRPr="00DC2F73" w:rsidRDefault="00DC2F73" w:rsidP="00DC2F73">
            <w:pPr>
              <w:spacing w:after="0" w:line="240" w:lineRule="auto"/>
              <w:jc w:val="both"/>
              <w:rPr>
                <w:rFonts w:ascii="Times New Roman" w:hAnsi="Times New Roman" w:cs="Times New Roman"/>
                <w:sz w:val="12"/>
                <w:szCs w:val="12"/>
              </w:rPr>
            </w:pPr>
            <w:proofErr w:type="gramStart"/>
            <w:r w:rsidRPr="00DC2F73">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Светлодольск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Глава сельского поселения Светлодольск муниципального района Сергиевский,</w:t>
            </w:r>
          </w:p>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должностное лицо</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2.4.</w:t>
            </w:r>
          </w:p>
        </w:tc>
        <w:tc>
          <w:tcPr>
            <w:tcW w:w="1119"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2.5.</w:t>
            </w:r>
          </w:p>
        </w:tc>
        <w:tc>
          <w:tcPr>
            <w:tcW w:w="1119"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Ежегодно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2.6.</w:t>
            </w:r>
          </w:p>
        </w:tc>
        <w:tc>
          <w:tcPr>
            <w:tcW w:w="1119"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При поступлении на службу</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2.7</w:t>
            </w:r>
          </w:p>
        </w:tc>
        <w:tc>
          <w:tcPr>
            <w:tcW w:w="1119"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 xml:space="preserve">Организация </w:t>
            </w:r>
            <w:proofErr w:type="gramStart"/>
            <w:r w:rsidRPr="00DC2F73">
              <w:rPr>
                <w:rFonts w:ascii="Times New Roman" w:hAnsi="Times New Roman" w:cs="Times New Roman"/>
                <w:sz w:val="12"/>
                <w:szCs w:val="12"/>
              </w:rPr>
              <w:t>контроля за</w:t>
            </w:r>
            <w:proofErr w:type="gramEnd"/>
            <w:r w:rsidRPr="00DC2F73">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2.8</w:t>
            </w:r>
          </w:p>
        </w:tc>
        <w:tc>
          <w:tcPr>
            <w:tcW w:w="1119"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2.9</w:t>
            </w:r>
          </w:p>
        </w:tc>
        <w:tc>
          <w:tcPr>
            <w:tcW w:w="1119"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 xml:space="preserve">Организация анализа </w:t>
            </w:r>
            <w:r w:rsidRPr="00DC2F73">
              <w:rPr>
                <w:rFonts w:ascii="Times New Roman" w:hAnsi="Times New Roman" w:cs="Times New Roman"/>
                <w:sz w:val="12"/>
                <w:szCs w:val="12"/>
              </w:rPr>
              <w:lastRenderedPageBreak/>
              <w:t>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2.10</w:t>
            </w:r>
          </w:p>
        </w:tc>
        <w:tc>
          <w:tcPr>
            <w:tcW w:w="1119"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 xml:space="preserve">Проведение проверок на наличие </w:t>
            </w:r>
            <w:proofErr w:type="spellStart"/>
            <w:r w:rsidRPr="00DC2F73">
              <w:rPr>
                <w:rFonts w:ascii="Times New Roman" w:hAnsi="Times New Roman" w:cs="Times New Roman"/>
                <w:sz w:val="12"/>
                <w:szCs w:val="12"/>
              </w:rPr>
              <w:t>аффилированности</w:t>
            </w:r>
            <w:proofErr w:type="spellEnd"/>
            <w:r w:rsidRPr="00DC2F73">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2.11</w:t>
            </w:r>
          </w:p>
        </w:tc>
        <w:tc>
          <w:tcPr>
            <w:tcW w:w="1119"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2.12</w:t>
            </w:r>
          </w:p>
        </w:tc>
        <w:tc>
          <w:tcPr>
            <w:tcW w:w="1119" w:type="pct"/>
          </w:tcPr>
          <w:p w:rsidR="00DC2F73" w:rsidRPr="00DC2F73" w:rsidRDefault="00DC2F73" w:rsidP="00DC2F73">
            <w:pPr>
              <w:pStyle w:val="2f4"/>
              <w:shd w:val="clear" w:color="auto" w:fill="auto"/>
              <w:tabs>
                <w:tab w:val="left" w:pos="1053"/>
              </w:tabs>
              <w:spacing w:before="0" w:after="0" w:line="240" w:lineRule="auto"/>
              <w:ind w:right="-53"/>
              <w:rPr>
                <w:rFonts w:ascii="Times New Roman" w:hAnsi="Times New Roman" w:cs="Times New Roman"/>
                <w:sz w:val="12"/>
                <w:szCs w:val="12"/>
              </w:rPr>
            </w:pPr>
            <w:r w:rsidRPr="00DC2F73">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2.13</w:t>
            </w:r>
          </w:p>
        </w:tc>
        <w:tc>
          <w:tcPr>
            <w:tcW w:w="1119" w:type="pct"/>
          </w:tcPr>
          <w:p w:rsidR="00DC2F73" w:rsidRPr="00DC2F73" w:rsidRDefault="00DC2F73" w:rsidP="00DC2F73">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DC2F73">
              <w:rPr>
                <w:rStyle w:val="2f3"/>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DC2F73">
              <w:rPr>
                <w:rStyle w:val="2f3"/>
                <w:rFonts w:ascii="Times New Roman" w:hAnsi="Times New Roman" w:cs="Times New Roman"/>
                <w:sz w:val="12"/>
                <w:szCs w:val="12"/>
              </w:rPr>
              <w:t xml:space="preserve">,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w:t>
            </w:r>
            <w:r w:rsidRPr="00DC2F73">
              <w:rPr>
                <w:rStyle w:val="2f3"/>
                <w:rFonts w:ascii="Times New Roman" w:hAnsi="Times New Roman" w:cs="Times New Roman"/>
                <w:sz w:val="12"/>
                <w:szCs w:val="12"/>
              </w:rPr>
              <w:lastRenderedPageBreak/>
              <w:t>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lastRenderedPageBreak/>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306"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lastRenderedPageBreak/>
              <w:t>2.14</w:t>
            </w:r>
          </w:p>
        </w:tc>
        <w:tc>
          <w:tcPr>
            <w:tcW w:w="1119" w:type="pct"/>
          </w:tcPr>
          <w:p w:rsidR="00DC2F73" w:rsidRPr="00DC2F73" w:rsidRDefault="00DC2F73" w:rsidP="00DC2F73">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DC2F73">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rPr>
          <w:trHeight w:val="70"/>
        </w:trPr>
        <w:tc>
          <w:tcPr>
            <w:tcW w:w="5000" w:type="pct"/>
            <w:gridSpan w:val="10"/>
          </w:tcPr>
          <w:p w:rsidR="00DC2F73" w:rsidRPr="00DC2F73" w:rsidRDefault="00DC2F73" w:rsidP="00484676">
            <w:pPr>
              <w:numPr>
                <w:ilvl w:val="0"/>
                <w:numId w:val="56"/>
              </w:num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DC2F73" w:rsidRPr="00DC2F73" w:rsidTr="00DC2F73">
        <w:tc>
          <w:tcPr>
            <w:tcW w:w="257"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3.1.</w:t>
            </w:r>
          </w:p>
        </w:tc>
        <w:tc>
          <w:tcPr>
            <w:tcW w:w="1168"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В течение года</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4</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5</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6</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rPr>
          <w:trHeight w:val="70"/>
        </w:trPr>
        <w:tc>
          <w:tcPr>
            <w:tcW w:w="257"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3.2.</w:t>
            </w:r>
          </w:p>
        </w:tc>
        <w:tc>
          <w:tcPr>
            <w:tcW w:w="1168" w:type="pct"/>
            <w:gridSpan w:val="2"/>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rPr>
          <w:trHeight w:val="70"/>
        </w:trPr>
        <w:tc>
          <w:tcPr>
            <w:tcW w:w="5000" w:type="pct"/>
            <w:gridSpan w:val="10"/>
          </w:tcPr>
          <w:p w:rsidR="00DC2F73" w:rsidRPr="00DC2F73" w:rsidRDefault="00DC2F73" w:rsidP="00484676">
            <w:pPr>
              <w:numPr>
                <w:ilvl w:val="0"/>
                <w:numId w:val="56"/>
              </w:num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 xml:space="preserve">Обеспечение </w:t>
            </w:r>
            <w:proofErr w:type="gramStart"/>
            <w:r w:rsidRPr="00DC2F73">
              <w:rPr>
                <w:rFonts w:ascii="Times New Roman" w:hAnsi="Times New Roman" w:cs="Times New Roman"/>
                <w:sz w:val="12"/>
                <w:szCs w:val="12"/>
              </w:rPr>
              <w:t>прозрачности деятельности органов местного самоуправления городского поселения</w:t>
            </w:r>
            <w:proofErr w:type="gramEnd"/>
            <w:r w:rsidRPr="00DC2F73">
              <w:rPr>
                <w:rFonts w:ascii="Times New Roman" w:hAnsi="Times New Roman" w:cs="Times New Roman"/>
                <w:sz w:val="12"/>
                <w:szCs w:val="12"/>
              </w:rPr>
              <w:t xml:space="preserve"> Суходол муниципального района Сергиевский</w:t>
            </w:r>
          </w:p>
        </w:tc>
      </w:tr>
      <w:tr w:rsidR="00DC2F73" w:rsidRPr="00DC2F73" w:rsidTr="00DC2F73">
        <w:tc>
          <w:tcPr>
            <w:tcW w:w="257"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4.1.</w:t>
            </w:r>
          </w:p>
        </w:tc>
        <w:tc>
          <w:tcPr>
            <w:tcW w:w="1168" w:type="pct"/>
            <w:gridSpan w:val="2"/>
          </w:tcPr>
          <w:p w:rsidR="00DC2F73" w:rsidRPr="00DC2F73" w:rsidRDefault="00DC2F73" w:rsidP="00DC2F73">
            <w:pPr>
              <w:spacing w:after="0" w:line="240" w:lineRule="auto"/>
              <w:rPr>
                <w:rFonts w:ascii="Times New Roman" w:hAnsi="Times New Roman" w:cs="Times New Roman"/>
                <w:sz w:val="12"/>
                <w:szCs w:val="12"/>
              </w:rPr>
            </w:pPr>
            <w:r w:rsidRPr="00DC2F73">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5000" w:type="pct"/>
            <w:gridSpan w:val="10"/>
          </w:tcPr>
          <w:p w:rsidR="00DC2F73" w:rsidRPr="00DC2F73" w:rsidRDefault="00DC2F73" w:rsidP="00484676">
            <w:pPr>
              <w:numPr>
                <w:ilvl w:val="0"/>
                <w:numId w:val="56"/>
              </w:num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Обеспечение кадровой работы в области противодействия коррупции</w:t>
            </w:r>
          </w:p>
        </w:tc>
      </w:tr>
      <w:tr w:rsidR="00DC2F73" w:rsidRPr="00DC2F73" w:rsidTr="00DC2F73">
        <w:tc>
          <w:tcPr>
            <w:tcW w:w="257"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5.1.</w:t>
            </w:r>
          </w:p>
        </w:tc>
        <w:tc>
          <w:tcPr>
            <w:tcW w:w="1168" w:type="pct"/>
            <w:gridSpan w:val="2"/>
          </w:tcPr>
          <w:p w:rsidR="00DC2F73" w:rsidRPr="00DC2F73" w:rsidRDefault="00DC2F73" w:rsidP="00DC2F73">
            <w:pPr>
              <w:spacing w:after="0" w:line="240" w:lineRule="auto"/>
              <w:rPr>
                <w:rFonts w:ascii="Times New Roman" w:hAnsi="Times New Roman" w:cs="Times New Roman"/>
                <w:sz w:val="12"/>
                <w:szCs w:val="12"/>
              </w:rPr>
            </w:pPr>
            <w:r w:rsidRPr="00DC2F73">
              <w:rPr>
                <w:rFonts w:ascii="Times New Roman" w:hAnsi="Times New Roman" w:cs="Times New Roman"/>
                <w:sz w:val="12"/>
                <w:szCs w:val="12"/>
              </w:rPr>
              <w:t xml:space="preserve">Обеспечение мер по повышению эффективности </w:t>
            </w:r>
            <w:proofErr w:type="gramStart"/>
            <w:r w:rsidRPr="00DC2F73">
              <w:rPr>
                <w:rFonts w:ascii="Times New Roman" w:hAnsi="Times New Roman" w:cs="Times New Roman"/>
                <w:sz w:val="12"/>
                <w:szCs w:val="12"/>
              </w:rPr>
              <w:t>контроля за</w:t>
            </w:r>
            <w:proofErr w:type="gramEnd"/>
            <w:r w:rsidRPr="00DC2F73">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за их несоблюдение</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257"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5.2.</w:t>
            </w:r>
          </w:p>
        </w:tc>
        <w:tc>
          <w:tcPr>
            <w:tcW w:w="1168" w:type="pct"/>
            <w:gridSpan w:val="2"/>
          </w:tcPr>
          <w:p w:rsidR="00DC2F73" w:rsidRPr="00DC2F73" w:rsidRDefault="00DC2F73" w:rsidP="00DC2F73">
            <w:pPr>
              <w:spacing w:after="0" w:line="240" w:lineRule="auto"/>
              <w:rPr>
                <w:rFonts w:ascii="Times New Roman" w:hAnsi="Times New Roman" w:cs="Times New Roman"/>
                <w:sz w:val="12"/>
                <w:szCs w:val="12"/>
              </w:rPr>
            </w:pPr>
            <w:proofErr w:type="gramStart"/>
            <w:r w:rsidRPr="00DC2F73">
              <w:rPr>
                <w:rFonts w:ascii="Times New Roman" w:hAnsi="Times New Roman" w:cs="Times New Roman"/>
                <w:sz w:val="12"/>
                <w:szCs w:val="12"/>
              </w:rPr>
              <w:t xml:space="preserve">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w:t>
            </w:r>
            <w:r w:rsidRPr="00DC2F73">
              <w:rPr>
                <w:rFonts w:ascii="Times New Roman" w:hAnsi="Times New Roman" w:cs="Times New Roman"/>
                <w:sz w:val="12"/>
                <w:szCs w:val="12"/>
              </w:rPr>
              <w:lastRenderedPageBreak/>
              <w:t>конфликта интересов</w:t>
            </w:r>
            <w:proofErr w:type="gramEnd"/>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Не требует финансирования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257"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5.3.</w:t>
            </w:r>
          </w:p>
        </w:tc>
        <w:tc>
          <w:tcPr>
            <w:tcW w:w="1168" w:type="pct"/>
            <w:gridSpan w:val="2"/>
          </w:tcPr>
          <w:p w:rsidR="00DC2F73" w:rsidRPr="00DC2F73" w:rsidRDefault="00DC2F73" w:rsidP="00DC2F73">
            <w:pPr>
              <w:spacing w:after="0" w:line="240" w:lineRule="auto"/>
              <w:rPr>
                <w:rFonts w:ascii="Times New Roman" w:hAnsi="Times New Roman" w:cs="Times New Roman"/>
                <w:sz w:val="12"/>
                <w:szCs w:val="12"/>
              </w:rPr>
            </w:pPr>
            <w:r w:rsidRPr="00DC2F73">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Постоянно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r w:rsidR="00DC2F73" w:rsidRPr="00DC2F73" w:rsidTr="00DC2F73">
        <w:tc>
          <w:tcPr>
            <w:tcW w:w="257" w:type="pct"/>
          </w:tcPr>
          <w:p w:rsidR="00DC2F73" w:rsidRPr="00DC2F73" w:rsidRDefault="00DC2F73" w:rsidP="00DC2F73">
            <w:pPr>
              <w:spacing w:after="0" w:line="240" w:lineRule="auto"/>
              <w:jc w:val="both"/>
              <w:rPr>
                <w:rFonts w:ascii="Times New Roman" w:hAnsi="Times New Roman" w:cs="Times New Roman"/>
                <w:sz w:val="12"/>
                <w:szCs w:val="12"/>
              </w:rPr>
            </w:pPr>
            <w:r w:rsidRPr="00DC2F73">
              <w:rPr>
                <w:rFonts w:ascii="Times New Roman" w:hAnsi="Times New Roman" w:cs="Times New Roman"/>
                <w:sz w:val="12"/>
                <w:szCs w:val="12"/>
              </w:rPr>
              <w:t>5.4.</w:t>
            </w:r>
          </w:p>
        </w:tc>
        <w:tc>
          <w:tcPr>
            <w:tcW w:w="1168" w:type="pct"/>
            <w:gridSpan w:val="2"/>
          </w:tcPr>
          <w:p w:rsidR="00DC2F73" w:rsidRPr="00DC2F73" w:rsidRDefault="00DC2F73" w:rsidP="00DC2F73">
            <w:pPr>
              <w:spacing w:after="0" w:line="240" w:lineRule="auto"/>
              <w:rPr>
                <w:rFonts w:ascii="Times New Roman" w:hAnsi="Times New Roman" w:cs="Times New Roman"/>
                <w:sz w:val="12"/>
                <w:szCs w:val="12"/>
              </w:rPr>
            </w:pPr>
            <w:r w:rsidRPr="00DC2F73">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Бюджет поселения</w:t>
            </w:r>
          </w:p>
        </w:tc>
        <w:tc>
          <w:tcPr>
            <w:tcW w:w="668"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Ежегодно</w:t>
            </w:r>
          </w:p>
        </w:tc>
        <w:tc>
          <w:tcPr>
            <w:tcW w:w="351" w:type="pct"/>
            <w:gridSpan w:val="2"/>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1000</w:t>
            </w:r>
          </w:p>
        </w:tc>
        <w:tc>
          <w:tcPr>
            <w:tcW w:w="344"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1000</w:t>
            </w:r>
          </w:p>
        </w:tc>
        <w:tc>
          <w:tcPr>
            <w:tcW w:w="386"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1000</w:t>
            </w:r>
          </w:p>
        </w:tc>
        <w:tc>
          <w:tcPr>
            <w:tcW w:w="1107" w:type="pct"/>
          </w:tcPr>
          <w:p w:rsidR="00DC2F73" w:rsidRPr="00DC2F73" w:rsidRDefault="00DC2F73" w:rsidP="00DC2F73">
            <w:pPr>
              <w:spacing w:after="0" w:line="240" w:lineRule="auto"/>
              <w:jc w:val="center"/>
              <w:rPr>
                <w:rFonts w:ascii="Times New Roman" w:hAnsi="Times New Roman" w:cs="Times New Roman"/>
                <w:sz w:val="12"/>
                <w:szCs w:val="12"/>
              </w:rPr>
            </w:pPr>
            <w:r w:rsidRPr="00DC2F73">
              <w:rPr>
                <w:rFonts w:ascii="Times New Roman" w:hAnsi="Times New Roman" w:cs="Times New Roman"/>
                <w:sz w:val="12"/>
                <w:szCs w:val="12"/>
              </w:rPr>
              <w:t>Администрация сельского поселения Светлодольск муниципального района Сергиевский</w:t>
            </w:r>
          </w:p>
        </w:tc>
      </w:tr>
    </w:tbl>
    <w:p w:rsidR="00DC2F73" w:rsidRDefault="00DC2F73" w:rsidP="00DC2F73">
      <w:pPr>
        <w:tabs>
          <w:tab w:val="left" w:pos="0"/>
        </w:tabs>
        <w:spacing w:after="0" w:line="240" w:lineRule="auto"/>
        <w:ind w:firstLine="284"/>
        <w:jc w:val="center"/>
        <w:rPr>
          <w:rFonts w:ascii="Times New Roman" w:hAnsi="Times New Roman" w:cs="Times New Roman"/>
          <w:sz w:val="12"/>
          <w:szCs w:val="12"/>
        </w:rPr>
      </w:pPr>
    </w:p>
    <w:p w:rsidR="00435B3D" w:rsidRPr="00435B3D" w:rsidRDefault="00435B3D" w:rsidP="00435B3D">
      <w:pPr>
        <w:tabs>
          <w:tab w:val="left" w:pos="0"/>
        </w:tabs>
        <w:spacing w:after="0" w:line="240" w:lineRule="auto"/>
        <w:ind w:firstLine="284"/>
        <w:jc w:val="center"/>
        <w:rPr>
          <w:rFonts w:ascii="Times New Roman" w:hAnsi="Times New Roman" w:cs="Times New Roman"/>
          <w:sz w:val="12"/>
          <w:szCs w:val="12"/>
        </w:rPr>
      </w:pPr>
      <w:r w:rsidRPr="00435B3D">
        <w:rPr>
          <w:rFonts w:ascii="Times New Roman" w:hAnsi="Times New Roman" w:cs="Times New Roman"/>
          <w:sz w:val="12"/>
          <w:szCs w:val="12"/>
        </w:rPr>
        <w:t>Администрация</w:t>
      </w:r>
    </w:p>
    <w:p w:rsidR="00435B3D" w:rsidRPr="00435B3D" w:rsidRDefault="00435B3D" w:rsidP="00435B3D">
      <w:pPr>
        <w:tabs>
          <w:tab w:val="left" w:pos="0"/>
        </w:tabs>
        <w:spacing w:after="0" w:line="240" w:lineRule="auto"/>
        <w:ind w:firstLine="284"/>
        <w:jc w:val="center"/>
        <w:rPr>
          <w:rFonts w:ascii="Times New Roman" w:hAnsi="Times New Roman" w:cs="Times New Roman"/>
          <w:sz w:val="12"/>
          <w:szCs w:val="12"/>
        </w:rPr>
      </w:pPr>
      <w:r w:rsidRPr="00435B3D">
        <w:rPr>
          <w:rFonts w:ascii="Times New Roman" w:hAnsi="Times New Roman" w:cs="Times New Roman"/>
          <w:sz w:val="12"/>
          <w:szCs w:val="12"/>
        </w:rPr>
        <w:t>сельского поселения Сергиевск</w:t>
      </w:r>
    </w:p>
    <w:p w:rsidR="00435B3D" w:rsidRPr="00435B3D" w:rsidRDefault="00435B3D" w:rsidP="00435B3D">
      <w:pPr>
        <w:tabs>
          <w:tab w:val="left" w:pos="0"/>
        </w:tabs>
        <w:spacing w:after="0" w:line="240" w:lineRule="auto"/>
        <w:ind w:firstLine="284"/>
        <w:jc w:val="center"/>
        <w:rPr>
          <w:rFonts w:ascii="Times New Roman" w:hAnsi="Times New Roman" w:cs="Times New Roman"/>
          <w:sz w:val="12"/>
          <w:szCs w:val="12"/>
        </w:rPr>
      </w:pPr>
      <w:r w:rsidRPr="00435B3D">
        <w:rPr>
          <w:rFonts w:ascii="Times New Roman" w:hAnsi="Times New Roman" w:cs="Times New Roman"/>
          <w:sz w:val="12"/>
          <w:szCs w:val="12"/>
        </w:rPr>
        <w:t>муниципального района Сергиевский</w:t>
      </w:r>
    </w:p>
    <w:p w:rsidR="00435B3D" w:rsidRPr="00435B3D" w:rsidRDefault="00435B3D" w:rsidP="00435B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35B3D" w:rsidRPr="00435B3D" w:rsidRDefault="00435B3D" w:rsidP="00435B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35B3D" w:rsidRDefault="00435B3D" w:rsidP="00435B3D">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«13» сентября</w:t>
      </w:r>
      <w:r w:rsidRPr="00435B3D">
        <w:rPr>
          <w:rFonts w:ascii="Times New Roman" w:hAnsi="Times New Roman" w:cs="Times New Roman"/>
          <w:sz w:val="12"/>
          <w:szCs w:val="12"/>
        </w:rPr>
        <w:t xml:space="preserve"> 2021 г.</w:t>
      </w:r>
      <w:r>
        <w:rPr>
          <w:rFonts w:ascii="Times New Roman" w:hAnsi="Times New Roman" w:cs="Times New Roman"/>
          <w:sz w:val="12"/>
          <w:szCs w:val="12"/>
        </w:rPr>
        <w:t xml:space="preserve">                                                                                                                                                                                                    №</w:t>
      </w:r>
      <w:r w:rsidRPr="00435B3D">
        <w:rPr>
          <w:rFonts w:ascii="Times New Roman" w:hAnsi="Times New Roman" w:cs="Times New Roman"/>
          <w:sz w:val="12"/>
          <w:szCs w:val="12"/>
        </w:rPr>
        <w:t>54</w:t>
      </w:r>
    </w:p>
    <w:p w:rsidR="00435B3D" w:rsidRPr="00435B3D" w:rsidRDefault="00435B3D" w:rsidP="00435B3D">
      <w:pPr>
        <w:tabs>
          <w:tab w:val="left" w:pos="0"/>
        </w:tabs>
        <w:spacing w:after="0" w:line="240" w:lineRule="auto"/>
        <w:ind w:firstLine="284"/>
        <w:jc w:val="center"/>
        <w:rPr>
          <w:rFonts w:ascii="Times New Roman" w:hAnsi="Times New Roman" w:cs="Times New Roman"/>
          <w:sz w:val="12"/>
          <w:szCs w:val="12"/>
        </w:rPr>
      </w:pPr>
      <w:r w:rsidRPr="00435B3D">
        <w:rPr>
          <w:rFonts w:ascii="Times New Roman"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№58 от 19.11.2018г. «Об утверждении муниципальной программы  «Противодействие коррупции в сельском поселении Сергиевск  муниципального района Сергиевский на 2019-2021 годы»»</w:t>
      </w:r>
    </w:p>
    <w:p w:rsidR="00435B3D" w:rsidRPr="00435B3D" w:rsidRDefault="00435B3D" w:rsidP="00435B3D">
      <w:pPr>
        <w:tabs>
          <w:tab w:val="left" w:pos="0"/>
        </w:tabs>
        <w:spacing w:after="0" w:line="240" w:lineRule="auto"/>
        <w:ind w:firstLine="284"/>
        <w:jc w:val="both"/>
        <w:rPr>
          <w:rFonts w:ascii="Times New Roman" w:hAnsi="Times New Roman" w:cs="Times New Roman"/>
          <w:sz w:val="12"/>
          <w:szCs w:val="12"/>
        </w:rPr>
      </w:pPr>
      <w:r w:rsidRPr="00435B3D">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Сергиевск му</w:t>
      </w:r>
      <w:r>
        <w:rPr>
          <w:rFonts w:ascii="Times New Roman" w:hAnsi="Times New Roman" w:cs="Times New Roman"/>
          <w:sz w:val="12"/>
          <w:szCs w:val="12"/>
        </w:rPr>
        <w:t>ниципального района Сергиевский</w:t>
      </w:r>
    </w:p>
    <w:p w:rsidR="00435B3D" w:rsidRPr="00435B3D" w:rsidRDefault="00435B3D" w:rsidP="00435B3D">
      <w:pPr>
        <w:tabs>
          <w:tab w:val="left" w:pos="0"/>
        </w:tabs>
        <w:spacing w:after="0" w:line="240" w:lineRule="auto"/>
        <w:ind w:firstLine="284"/>
        <w:jc w:val="both"/>
        <w:rPr>
          <w:rFonts w:ascii="Times New Roman" w:hAnsi="Times New Roman" w:cs="Times New Roman"/>
          <w:sz w:val="12"/>
          <w:szCs w:val="12"/>
        </w:rPr>
      </w:pPr>
      <w:r w:rsidRPr="00435B3D">
        <w:rPr>
          <w:rFonts w:ascii="Times New Roman" w:hAnsi="Times New Roman" w:cs="Times New Roman"/>
          <w:sz w:val="12"/>
          <w:szCs w:val="12"/>
        </w:rPr>
        <w:t>ПОСТАНОВЛЯЕТ:</w:t>
      </w:r>
    </w:p>
    <w:p w:rsidR="00435B3D" w:rsidRPr="00435B3D" w:rsidRDefault="00435B3D" w:rsidP="00435B3D">
      <w:pPr>
        <w:tabs>
          <w:tab w:val="left" w:pos="0"/>
        </w:tabs>
        <w:spacing w:after="0" w:line="240" w:lineRule="auto"/>
        <w:ind w:firstLine="284"/>
        <w:jc w:val="both"/>
        <w:rPr>
          <w:rFonts w:ascii="Times New Roman" w:hAnsi="Times New Roman" w:cs="Times New Roman"/>
          <w:sz w:val="12"/>
          <w:szCs w:val="12"/>
        </w:rPr>
      </w:pPr>
      <w:r w:rsidRPr="00435B3D">
        <w:rPr>
          <w:rFonts w:ascii="Times New Roman" w:hAnsi="Times New Roman" w:cs="Times New Roman"/>
          <w:sz w:val="12"/>
          <w:szCs w:val="12"/>
        </w:rPr>
        <w:t xml:space="preserve">1. </w:t>
      </w:r>
      <w:proofErr w:type="gramStart"/>
      <w:r w:rsidRPr="00435B3D">
        <w:rPr>
          <w:rFonts w:ascii="Times New Roman" w:hAnsi="Times New Roman" w:cs="Times New Roman"/>
          <w:sz w:val="12"/>
          <w:szCs w:val="12"/>
        </w:rPr>
        <w:t>Внести дополнения  в Приложение №2 Постановления администрации сельского поселения Сергиевск муниципального района Сергиевский №58 от 19.11.2018 года «Об утверждении муниципальной программы « Противодействие коррупции в сельского поселения Сергиевск муниципального района Сергиевский на 2019-2021 годы»» следующего содержания</w:t>
      </w:r>
      <w:r>
        <w:rPr>
          <w:rFonts w:ascii="Times New Roman" w:hAnsi="Times New Roman" w:cs="Times New Roman"/>
          <w:sz w:val="12"/>
          <w:szCs w:val="12"/>
        </w:rPr>
        <w:t>:</w:t>
      </w:r>
      <w:proofErr w:type="gramEnd"/>
    </w:p>
    <w:p w:rsidR="00435B3D" w:rsidRPr="00435B3D" w:rsidRDefault="00435B3D" w:rsidP="00435B3D">
      <w:pPr>
        <w:tabs>
          <w:tab w:val="left" w:pos="0"/>
        </w:tabs>
        <w:spacing w:after="0" w:line="240" w:lineRule="auto"/>
        <w:ind w:firstLine="284"/>
        <w:jc w:val="both"/>
        <w:rPr>
          <w:rFonts w:ascii="Times New Roman" w:hAnsi="Times New Roman" w:cs="Times New Roman"/>
          <w:sz w:val="12"/>
          <w:szCs w:val="12"/>
        </w:rPr>
      </w:pPr>
      <w:r w:rsidRPr="00435B3D">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435B3D" w:rsidRPr="00435B3D" w:rsidRDefault="00435B3D" w:rsidP="00435B3D">
      <w:pPr>
        <w:tabs>
          <w:tab w:val="left" w:pos="0"/>
        </w:tabs>
        <w:spacing w:after="0" w:line="240" w:lineRule="auto"/>
        <w:ind w:firstLine="284"/>
        <w:jc w:val="both"/>
        <w:rPr>
          <w:rFonts w:ascii="Times New Roman" w:hAnsi="Times New Roman" w:cs="Times New Roman"/>
          <w:sz w:val="12"/>
          <w:szCs w:val="12"/>
        </w:rPr>
      </w:pPr>
      <w:r w:rsidRPr="00435B3D">
        <w:rPr>
          <w:rFonts w:ascii="Times New Roman" w:hAnsi="Times New Roman" w:cs="Times New Roman"/>
          <w:sz w:val="12"/>
          <w:szCs w:val="12"/>
        </w:rPr>
        <w:t>2. Опубликовать настоящее Постановление в газете «Сергиевский вестник».</w:t>
      </w:r>
    </w:p>
    <w:p w:rsidR="00435B3D" w:rsidRPr="00435B3D" w:rsidRDefault="00435B3D" w:rsidP="00435B3D">
      <w:pPr>
        <w:tabs>
          <w:tab w:val="left" w:pos="0"/>
        </w:tabs>
        <w:spacing w:after="0" w:line="240" w:lineRule="auto"/>
        <w:ind w:firstLine="284"/>
        <w:jc w:val="both"/>
        <w:rPr>
          <w:rFonts w:ascii="Times New Roman" w:hAnsi="Times New Roman" w:cs="Times New Roman"/>
          <w:sz w:val="12"/>
          <w:szCs w:val="12"/>
        </w:rPr>
      </w:pPr>
      <w:r w:rsidRPr="00435B3D">
        <w:rPr>
          <w:rFonts w:ascii="Times New Roman" w:hAnsi="Times New Roman" w:cs="Times New Roman"/>
          <w:sz w:val="12"/>
          <w:szCs w:val="12"/>
        </w:rPr>
        <w:t>3. Настоящее постановление вступает в силу со дня его официального опубликования.</w:t>
      </w:r>
    </w:p>
    <w:p w:rsidR="00435B3D" w:rsidRPr="00435B3D" w:rsidRDefault="00435B3D" w:rsidP="00435B3D">
      <w:pPr>
        <w:tabs>
          <w:tab w:val="left" w:pos="0"/>
        </w:tabs>
        <w:spacing w:after="0" w:line="240" w:lineRule="auto"/>
        <w:ind w:firstLine="284"/>
        <w:jc w:val="both"/>
        <w:rPr>
          <w:rFonts w:ascii="Times New Roman" w:hAnsi="Times New Roman" w:cs="Times New Roman"/>
          <w:sz w:val="12"/>
          <w:szCs w:val="12"/>
        </w:rPr>
      </w:pPr>
      <w:r w:rsidRPr="00435B3D">
        <w:rPr>
          <w:rFonts w:ascii="Times New Roman" w:hAnsi="Times New Roman" w:cs="Times New Roman"/>
          <w:sz w:val="12"/>
          <w:szCs w:val="12"/>
        </w:rPr>
        <w:t xml:space="preserve">4. </w:t>
      </w:r>
      <w:proofErr w:type="gramStart"/>
      <w:r w:rsidRPr="00435B3D">
        <w:rPr>
          <w:rFonts w:ascii="Times New Roman" w:hAnsi="Times New Roman" w:cs="Times New Roman"/>
          <w:sz w:val="12"/>
          <w:szCs w:val="12"/>
        </w:rPr>
        <w:t>Контроль за</w:t>
      </w:r>
      <w:proofErr w:type="gramEnd"/>
      <w:r w:rsidRPr="00435B3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35B3D" w:rsidRPr="00435B3D" w:rsidRDefault="00435B3D" w:rsidP="00435B3D">
      <w:pPr>
        <w:tabs>
          <w:tab w:val="left" w:pos="0"/>
        </w:tabs>
        <w:spacing w:after="0" w:line="240" w:lineRule="auto"/>
        <w:ind w:firstLine="284"/>
        <w:jc w:val="right"/>
        <w:rPr>
          <w:rFonts w:ascii="Times New Roman" w:hAnsi="Times New Roman" w:cs="Times New Roman"/>
          <w:sz w:val="12"/>
          <w:szCs w:val="12"/>
        </w:rPr>
      </w:pPr>
      <w:r w:rsidRPr="00435B3D">
        <w:rPr>
          <w:rFonts w:ascii="Times New Roman" w:hAnsi="Times New Roman" w:cs="Times New Roman"/>
          <w:sz w:val="12"/>
          <w:szCs w:val="12"/>
        </w:rPr>
        <w:t>Глава сельского поселения Сергиевск</w:t>
      </w:r>
    </w:p>
    <w:p w:rsidR="00435B3D" w:rsidRDefault="00435B3D" w:rsidP="00435B3D">
      <w:pPr>
        <w:tabs>
          <w:tab w:val="left" w:pos="0"/>
        </w:tabs>
        <w:spacing w:after="0" w:line="240" w:lineRule="auto"/>
        <w:ind w:firstLine="284"/>
        <w:jc w:val="right"/>
        <w:rPr>
          <w:rFonts w:ascii="Times New Roman" w:hAnsi="Times New Roman" w:cs="Times New Roman"/>
          <w:sz w:val="12"/>
          <w:szCs w:val="12"/>
        </w:rPr>
      </w:pPr>
      <w:r w:rsidRPr="00435B3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435B3D">
        <w:rPr>
          <w:rFonts w:ascii="Times New Roman" w:hAnsi="Times New Roman" w:cs="Times New Roman"/>
          <w:sz w:val="12"/>
          <w:szCs w:val="12"/>
        </w:rPr>
        <w:t xml:space="preserve">        </w:t>
      </w:r>
    </w:p>
    <w:p w:rsidR="00435B3D" w:rsidRDefault="00435B3D" w:rsidP="00435B3D">
      <w:pPr>
        <w:tabs>
          <w:tab w:val="left" w:pos="0"/>
        </w:tabs>
        <w:spacing w:after="0" w:line="240" w:lineRule="auto"/>
        <w:ind w:firstLine="284"/>
        <w:jc w:val="right"/>
        <w:rPr>
          <w:rFonts w:ascii="Times New Roman" w:hAnsi="Times New Roman" w:cs="Times New Roman"/>
          <w:sz w:val="12"/>
          <w:szCs w:val="12"/>
        </w:rPr>
      </w:pPr>
      <w:r w:rsidRPr="00435B3D">
        <w:rPr>
          <w:rFonts w:ascii="Times New Roman" w:hAnsi="Times New Roman" w:cs="Times New Roman"/>
          <w:sz w:val="12"/>
          <w:szCs w:val="12"/>
        </w:rPr>
        <w:tab/>
        <w:t xml:space="preserve">                      </w:t>
      </w:r>
      <w:proofErr w:type="spellStart"/>
      <w:r w:rsidRPr="00435B3D">
        <w:rPr>
          <w:rFonts w:ascii="Times New Roman" w:hAnsi="Times New Roman" w:cs="Times New Roman"/>
          <w:sz w:val="12"/>
          <w:szCs w:val="12"/>
        </w:rPr>
        <w:t>М.М.Арчибасов</w:t>
      </w:r>
      <w:proofErr w:type="spellEnd"/>
    </w:p>
    <w:p w:rsidR="00435B3D" w:rsidRDefault="00435B3D" w:rsidP="00435B3D">
      <w:pPr>
        <w:tabs>
          <w:tab w:val="left" w:pos="0"/>
        </w:tabs>
        <w:spacing w:after="0" w:line="240" w:lineRule="auto"/>
        <w:ind w:firstLine="284"/>
        <w:jc w:val="right"/>
        <w:rPr>
          <w:rFonts w:ascii="Times New Roman" w:hAnsi="Times New Roman" w:cs="Times New Roman"/>
          <w:sz w:val="12"/>
          <w:szCs w:val="12"/>
        </w:rPr>
      </w:pPr>
    </w:p>
    <w:p w:rsidR="00435B3D" w:rsidRPr="00435B3D" w:rsidRDefault="00435B3D" w:rsidP="00435B3D">
      <w:pPr>
        <w:tabs>
          <w:tab w:val="left" w:pos="0"/>
        </w:tabs>
        <w:spacing w:after="0" w:line="240" w:lineRule="auto"/>
        <w:ind w:firstLine="284"/>
        <w:jc w:val="right"/>
        <w:rPr>
          <w:rFonts w:ascii="Times New Roman" w:hAnsi="Times New Roman" w:cs="Times New Roman"/>
          <w:sz w:val="12"/>
          <w:szCs w:val="12"/>
        </w:rPr>
      </w:pPr>
      <w:r w:rsidRPr="00435B3D">
        <w:rPr>
          <w:rFonts w:ascii="Times New Roman" w:hAnsi="Times New Roman" w:cs="Times New Roman"/>
          <w:sz w:val="12"/>
          <w:szCs w:val="12"/>
        </w:rPr>
        <w:t xml:space="preserve">                                                                                                                                            Приложение №2 </w:t>
      </w:r>
    </w:p>
    <w:p w:rsidR="00435B3D" w:rsidRPr="00435B3D" w:rsidRDefault="00435B3D" w:rsidP="00435B3D">
      <w:pPr>
        <w:tabs>
          <w:tab w:val="left" w:pos="0"/>
        </w:tabs>
        <w:spacing w:after="0" w:line="240" w:lineRule="auto"/>
        <w:ind w:firstLine="284"/>
        <w:jc w:val="right"/>
        <w:rPr>
          <w:rFonts w:ascii="Times New Roman" w:hAnsi="Times New Roman" w:cs="Times New Roman"/>
          <w:sz w:val="12"/>
          <w:szCs w:val="12"/>
        </w:rPr>
      </w:pPr>
      <w:r w:rsidRPr="00435B3D">
        <w:rPr>
          <w:rFonts w:ascii="Times New Roman" w:hAnsi="Times New Roman" w:cs="Times New Roman"/>
          <w:sz w:val="12"/>
          <w:szCs w:val="12"/>
        </w:rPr>
        <w:t xml:space="preserve">                                                                                                                                            к постановлению администрации </w:t>
      </w:r>
    </w:p>
    <w:p w:rsidR="00435B3D" w:rsidRPr="00435B3D" w:rsidRDefault="00435B3D" w:rsidP="00435B3D">
      <w:pPr>
        <w:tabs>
          <w:tab w:val="left" w:pos="0"/>
        </w:tabs>
        <w:spacing w:after="0" w:line="240" w:lineRule="auto"/>
        <w:ind w:firstLine="284"/>
        <w:jc w:val="right"/>
        <w:rPr>
          <w:rFonts w:ascii="Times New Roman" w:hAnsi="Times New Roman" w:cs="Times New Roman"/>
          <w:sz w:val="12"/>
          <w:szCs w:val="12"/>
        </w:rPr>
      </w:pPr>
      <w:r w:rsidRPr="00435B3D">
        <w:rPr>
          <w:rFonts w:ascii="Times New Roman" w:hAnsi="Times New Roman" w:cs="Times New Roman"/>
          <w:sz w:val="12"/>
          <w:szCs w:val="12"/>
        </w:rPr>
        <w:t xml:space="preserve">                                                                                                                              сельского поселения Сергиевск</w:t>
      </w:r>
    </w:p>
    <w:p w:rsidR="00435B3D" w:rsidRPr="00435B3D" w:rsidRDefault="00435B3D" w:rsidP="00435B3D">
      <w:pPr>
        <w:tabs>
          <w:tab w:val="left" w:pos="0"/>
        </w:tabs>
        <w:spacing w:after="0" w:line="240" w:lineRule="auto"/>
        <w:ind w:firstLine="284"/>
        <w:jc w:val="right"/>
        <w:rPr>
          <w:rFonts w:ascii="Times New Roman" w:hAnsi="Times New Roman" w:cs="Times New Roman"/>
          <w:sz w:val="12"/>
          <w:szCs w:val="12"/>
        </w:rPr>
      </w:pPr>
      <w:r w:rsidRPr="00435B3D">
        <w:rPr>
          <w:rFonts w:ascii="Times New Roman" w:hAnsi="Times New Roman" w:cs="Times New Roman"/>
          <w:sz w:val="12"/>
          <w:szCs w:val="12"/>
        </w:rPr>
        <w:t xml:space="preserve">                                                                                                                                            муниципального района Сергиевский </w:t>
      </w:r>
    </w:p>
    <w:p w:rsidR="00435B3D" w:rsidRPr="00435B3D" w:rsidRDefault="00435B3D" w:rsidP="00435B3D">
      <w:pPr>
        <w:tabs>
          <w:tab w:val="left" w:pos="0"/>
        </w:tabs>
        <w:spacing w:after="0" w:line="240" w:lineRule="auto"/>
        <w:ind w:firstLine="284"/>
        <w:jc w:val="right"/>
        <w:rPr>
          <w:rFonts w:ascii="Times New Roman" w:hAnsi="Times New Roman" w:cs="Times New Roman"/>
          <w:sz w:val="12"/>
          <w:szCs w:val="12"/>
        </w:rPr>
      </w:pPr>
      <w:r w:rsidRPr="00435B3D">
        <w:rPr>
          <w:rFonts w:ascii="Times New Roman" w:hAnsi="Times New Roman" w:cs="Times New Roman"/>
          <w:sz w:val="12"/>
          <w:szCs w:val="12"/>
        </w:rPr>
        <w:t xml:space="preserve">                                                                                                                                            № 54</w:t>
      </w:r>
      <w:r>
        <w:rPr>
          <w:rFonts w:ascii="Times New Roman" w:hAnsi="Times New Roman" w:cs="Times New Roman"/>
          <w:sz w:val="12"/>
          <w:szCs w:val="12"/>
        </w:rPr>
        <w:t xml:space="preserve">    от     13 сентября  2021 г.</w:t>
      </w:r>
    </w:p>
    <w:p w:rsidR="00435B3D" w:rsidRDefault="00435B3D" w:rsidP="00435B3D">
      <w:pPr>
        <w:tabs>
          <w:tab w:val="left" w:pos="0"/>
        </w:tabs>
        <w:spacing w:after="0" w:line="240" w:lineRule="auto"/>
        <w:ind w:firstLine="284"/>
        <w:jc w:val="center"/>
        <w:rPr>
          <w:rFonts w:ascii="Times New Roman" w:hAnsi="Times New Roman" w:cs="Times New Roman"/>
          <w:sz w:val="12"/>
          <w:szCs w:val="12"/>
        </w:rPr>
      </w:pPr>
      <w:r w:rsidRPr="00435B3D">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435B3D" w:rsidRPr="00435B3D" w:rsidTr="00435B3D">
        <w:tc>
          <w:tcPr>
            <w:tcW w:w="257" w:type="pct"/>
            <w:vMerge w:val="restart"/>
            <w:vAlign w:val="center"/>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 xml:space="preserve">№ </w:t>
            </w:r>
            <w:proofErr w:type="gramStart"/>
            <w:r w:rsidRPr="00435B3D">
              <w:rPr>
                <w:rFonts w:ascii="Times New Roman" w:hAnsi="Times New Roman" w:cs="Times New Roman"/>
                <w:sz w:val="12"/>
                <w:szCs w:val="12"/>
              </w:rPr>
              <w:t>п</w:t>
            </w:r>
            <w:proofErr w:type="gramEnd"/>
            <w:r w:rsidRPr="00435B3D">
              <w:rPr>
                <w:rFonts w:ascii="Times New Roman" w:hAnsi="Times New Roman" w:cs="Times New Roman"/>
                <w:sz w:val="12"/>
                <w:szCs w:val="12"/>
              </w:rPr>
              <w:t>/п</w:t>
            </w:r>
          </w:p>
        </w:tc>
        <w:tc>
          <w:tcPr>
            <w:tcW w:w="1168" w:type="pct"/>
            <w:gridSpan w:val="2"/>
            <w:vMerge w:val="restart"/>
            <w:vAlign w:val="center"/>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Наименование мероприятий</w:t>
            </w:r>
          </w:p>
        </w:tc>
        <w:tc>
          <w:tcPr>
            <w:tcW w:w="720" w:type="pct"/>
            <w:vMerge w:val="restart"/>
            <w:vAlign w:val="center"/>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Источники финансирования</w:t>
            </w:r>
          </w:p>
        </w:tc>
        <w:tc>
          <w:tcPr>
            <w:tcW w:w="1749" w:type="pct"/>
            <w:gridSpan w:val="5"/>
            <w:vAlign w:val="center"/>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Сроки и объемы проводимых мероприятий</w:t>
            </w:r>
          </w:p>
        </w:tc>
        <w:tc>
          <w:tcPr>
            <w:tcW w:w="1107" w:type="pct"/>
            <w:vMerge w:val="restart"/>
            <w:vAlign w:val="center"/>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Исполнитель мероприятия</w:t>
            </w:r>
          </w:p>
        </w:tc>
      </w:tr>
      <w:tr w:rsidR="00435B3D" w:rsidRPr="00435B3D" w:rsidTr="00435B3D">
        <w:tc>
          <w:tcPr>
            <w:tcW w:w="257" w:type="pct"/>
            <w:vMerge/>
            <w:vAlign w:val="center"/>
          </w:tcPr>
          <w:p w:rsidR="00435B3D" w:rsidRPr="00435B3D" w:rsidRDefault="00435B3D" w:rsidP="00435B3D">
            <w:pPr>
              <w:spacing w:after="0" w:line="240" w:lineRule="auto"/>
              <w:jc w:val="center"/>
              <w:rPr>
                <w:rFonts w:ascii="Times New Roman" w:hAnsi="Times New Roman" w:cs="Times New Roman"/>
                <w:sz w:val="12"/>
                <w:szCs w:val="12"/>
              </w:rPr>
            </w:pPr>
          </w:p>
        </w:tc>
        <w:tc>
          <w:tcPr>
            <w:tcW w:w="1168" w:type="pct"/>
            <w:gridSpan w:val="2"/>
            <w:vMerge/>
            <w:vAlign w:val="center"/>
          </w:tcPr>
          <w:p w:rsidR="00435B3D" w:rsidRPr="00435B3D" w:rsidRDefault="00435B3D" w:rsidP="00435B3D">
            <w:pPr>
              <w:spacing w:after="0" w:line="240" w:lineRule="auto"/>
              <w:jc w:val="center"/>
              <w:rPr>
                <w:rFonts w:ascii="Times New Roman" w:hAnsi="Times New Roman" w:cs="Times New Roman"/>
                <w:sz w:val="12"/>
                <w:szCs w:val="12"/>
              </w:rPr>
            </w:pPr>
          </w:p>
        </w:tc>
        <w:tc>
          <w:tcPr>
            <w:tcW w:w="720" w:type="pct"/>
            <w:vMerge/>
            <w:vAlign w:val="center"/>
          </w:tcPr>
          <w:p w:rsidR="00435B3D" w:rsidRPr="00435B3D" w:rsidRDefault="00435B3D" w:rsidP="00435B3D">
            <w:pPr>
              <w:spacing w:after="0" w:line="240" w:lineRule="auto"/>
              <w:jc w:val="center"/>
              <w:rPr>
                <w:rFonts w:ascii="Times New Roman" w:hAnsi="Times New Roman" w:cs="Times New Roman"/>
                <w:sz w:val="12"/>
                <w:szCs w:val="12"/>
              </w:rPr>
            </w:pPr>
          </w:p>
        </w:tc>
        <w:tc>
          <w:tcPr>
            <w:tcW w:w="668" w:type="pct"/>
            <w:vMerge w:val="restart"/>
            <w:vAlign w:val="center"/>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Период</w:t>
            </w:r>
          </w:p>
        </w:tc>
        <w:tc>
          <w:tcPr>
            <w:tcW w:w="1081" w:type="pct"/>
            <w:gridSpan w:val="4"/>
            <w:vAlign w:val="center"/>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В том числе по годам</w:t>
            </w:r>
          </w:p>
        </w:tc>
        <w:tc>
          <w:tcPr>
            <w:tcW w:w="1107" w:type="pct"/>
            <w:vMerge/>
          </w:tcPr>
          <w:p w:rsidR="00435B3D" w:rsidRPr="00435B3D" w:rsidRDefault="00435B3D" w:rsidP="00435B3D">
            <w:pPr>
              <w:spacing w:after="0" w:line="240" w:lineRule="auto"/>
              <w:jc w:val="both"/>
              <w:rPr>
                <w:rFonts w:ascii="Times New Roman" w:hAnsi="Times New Roman" w:cs="Times New Roman"/>
                <w:sz w:val="12"/>
                <w:szCs w:val="12"/>
              </w:rPr>
            </w:pPr>
          </w:p>
        </w:tc>
      </w:tr>
      <w:tr w:rsidR="00435B3D" w:rsidRPr="00435B3D" w:rsidTr="00435B3D">
        <w:tc>
          <w:tcPr>
            <w:tcW w:w="257" w:type="pct"/>
            <w:vMerge/>
            <w:vAlign w:val="center"/>
          </w:tcPr>
          <w:p w:rsidR="00435B3D" w:rsidRPr="00435B3D" w:rsidRDefault="00435B3D" w:rsidP="00435B3D">
            <w:pPr>
              <w:spacing w:after="0" w:line="240" w:lineRule="auto"/>
              <w:jc w:val="center"/>
              <w:rPr>
                <w:rFonts w:ascii="Times New Roman" w:hAnsi="Times New Roman" w:cs="Times New Roman"/>
                <w:sz w:val="12"/>
                <w:szCs w:val="12"/>
              </w:rPr>
            </w:pPr>
          </w:p>
        </w:tc>
        <w:tc>
          <w:tcPr>
            <w:tcW w:w="1168" w:type="pct"/>
            <w:gridSpan w:val="2"/>
            <w:vMerge/>
            <w:vAlign w:val="center"/>
          </w:tcPr>
          <w:p w:rsidR="00435B3D" w:rsidRPr="00435B3D" w:rsidRDefault="00435B3D" w:rsidP="00435B3D">
            <w:pPr>
              <w:spacing w:after="0" w:line="240" w:lineRule="auto"/>
              <w:jc w:val="center"/>
              <w:rPr>
                <w:rFonts w:ascii="Times New Roman" w:hAnsi="Times New Roman" w:cs="Times New Roman"/>
                <w:sz w:val="12"/>
                <w:szCs w:val="12"/>
              </w:rPr>
            </w:pPr>
          </w:p>
        </w:tc>
        <w:tc>
          <w:tcPr>
            <w:tcW w:w="720" w:type="pct"/>
            <w:vMerge/>
            <w:vAlign w:val="center"/>
          </w:tcPr>
          <w:p w:rsidR="00435B3D" w:rsidRPr="00435B3D" w:rsidRDefault="00435B3D" w:rsidP="00435B3D">
            <w:pPr>
              <w:spacing w:after="0" w:line="240" w:lineRule="auto"/>
              <w:jc w:val="center"/>
              <w:rPr>
                <w:rFonts w:ascii="Times New Roman" w:hAnsi="Times New Roman" w:cs="Times New Roman"/>
                <w:sz w:val="12"/>
                <w:szCs w:val="12"/>
              </w:rPr>
            </w:pPr>
          </w:p>
        </w:tc>
        <w:tc>
          <w:tcPr>
            <w:tcW w:w="668" w:type="pct"/>
            <w:vMerge/>
            <w:vAlign w:val="center"/>
          </w:tcPr>
          <w:p w:rsidR="00435B3D" w:rsidRPr="00435B3D" w:rsidRDefault="00435B3D" w:rsidP="00435B3D">
            <w:pPr>
              <w:spacing w:after="0" w:line="240" w:lineRule="auto"/>
              <w:jc w:val="center"/>
              <w:rPr>
                <w:rFonts w:ascii="Times New Roman" w:hAnsi="Times New Roman" w:cs="Times New Roman"/>
                <w:sz w:val="12"/>
                <w:szCs w:val="12"/>
              </w:rPr>
            </w:pPr>
          </w:p>
        </w:tc>
        <w:tc>
          <w:tcPr>
            <w:tcW w:w="347" w:type="pct"/>
            <w:vAlign w:val="center"/>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2019г.</w:t>
            </w:r>
          </w:p>
        </w:tc>
        <w:tc>
          <w:tcPr>
            <w:tcW w:w="348" w:type="pct"/>
            <w:gridSpan w:val="2"/>
            <w:vAlign w:val="center"/>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2020г.</w:t>
            </w:r>
          </w:p>
        </w:tc>
        <w:tc>
          <w:tcPr>
            <w:tcW w:w="386" w:type="pct"/>
            <w:vAlign w:val="center"/>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2021г.</w:t>
            </w:r>
          </w:p>
        </w:tc>
        <w:tc>
          <w:tcPr>
            <w:tcW w:w="1107" w:type="pct"/>
            <w:vMerge/>
          </w:tcPr>
          <w:p w:rsidR="00435B3D" w:rsidRPr="00435B3D" w:rsidRDefault="00435B3D" w:rsidP="00435B3D">
            <w:pPr>
              <w:spacing w:after="0" w:line="240" w:lineRule="auto"/>
              <w:jc w:val="both"/>
              <w:rPr>
                <w:rFonts w:ascii="Times New Roman" w:hAnsi="Times New Roman" w:cs="Times New Roman"/>
                <w:sz w:val="12"/>
                <w:szCs w:val="12"/>
              </w:rPr>
            </w:pPr>
          </w:p>
        </w:tc>
      </w:tr>
      <w:tr w:rsidR="00435B3D" w:rsidRPr="00435B3D" w:rsidTr="00435B3D">
        <w:tc>
          <w:tcPr>
            <w:tcW w:w="5000" w:type="pct"/>
            <w:gridSpan w:val="10"/>
          </w:tcPr>
          <w:p w:rsidR="00435B3D" w:rsidRPr="00435B3D" w:rsidRDefault="00435B3D" w:rsidP="00435B3D">
            <w:pPr>
              <w:tabs>
                <w:tab w:val="left" w:pos="1800"/>
                <w:tab w:val="left" w:pos="2700"/>
              </w:tabs>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Сергиевск муниципального района Сергиевский</w:t>
            </w:r>
          </w:p>
        </w:tc>
      </w:tr>
      <w:tr w:rsidR="00435B3D" w:rsidRPr="00435B3D" w:rsidTr="00435B3D">
        <w:tc>
          <w:tcPr>
            <w:tcW w:w="257"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1.1.</w:t>
            </w:r>
          </w:p>
        </w:tc>
        <w:tc>
          <w:tcPr>
            <w:tcW w:w="1168"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Разработка и анализ проектов нормативных правовых актов сельского поселения Сергиевск муниципального района Сергиевский по вопросам противодействия коррупции</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 мере необходимости</w:t>
            </w:r>
          </w:p>
        </w:tc>
        <w:tc>
          <w:tcPr>
            <w:tcW w:w="34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8"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257"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1.2.</w:t>
            </w:r>
          </w:p>
        </w:tc>
        <w:tc>
          <w:tcPr>
            <w:tcW w:w="1168"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w:t>
            </w:r>
            <w:r w:rsidRPr="00435B3D">
              <w:rPr>
                <w:rFonts w:ascii="Times New Roman" w:hAnsi="Times New Roman" w:cs="Times New Roman"/>
                <w:sz w:val="12"/>
                <w:szCs w:val="12"/>
              </w:rPr>
              <w:lastRenderedPageBreak/>
              <w:t xml:space="preserve">регулирования противодействия коррупции </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lastRenderedPageBreak/>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 мере необходимости</w:t>
            </w:r>
          </w:p>
        </w:tc>
        <w:tc>
          <w:tcPr>
            <w:tcW w:w="34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8"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Собрание представителей сельского поселения Сергиевск муниципального района Сергиевский</w:t>
            </w:r>
          </w:p>
        </w:tc>
      </w:tr>
      <w:tr w:rsidR="00435B3D" w:rsidRPr="00435B3D" w:rsidTr="00435B3D">
        <w:tc>
          <w:tcPr>
            <w:tcW w:w="257"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lastRenderedPageBreak/>
              <w:t>1.3.</w:t>
            </w:r>
          </w:p>
        </w:tc>
        <w:tc>
          <w:tcPr>
            <w:tcW w:w="1168"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 xml:space="preserve">Организация </w:t>
            </w:r>
            <w:proofErr w:type="gramStart"/>
            <w:r w:rsidRPr="00435B3D">
              <w:rPr>
                <w:rFonts w:ascii="Times New Roman" w:hAnsi="Times New Roman" w:cs="Times New Roman"/>
                <w:sz w:val="12"/>
                <w:szCs w:val="12"/>
              </w:rPr>
              <w:t>контроля за</w:t>
            </w:r>
            <w:proofErr w:type="gramEnd"/>
            <w:r w:rsidRPr="00435B3D">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 мере необходимости</w:t>
            </w:r>
          </w:p>
        </w:tc>
        <w:tc>
          <w:tcPr>
            <w:tcW w:w="34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8"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Глава сельского поселения Сергиевск  муниципального района Сергиевский</w:t>
            </w:r>
          </w:p>
        </w:tc>
      </w:tr>
      <w:tr w:rsidR="00435B3D" w:rsidRPr="00435B3D" w:rsidTr="00435B3D">
        <w:trPr>
          <w:trHeight w:val="70"/>
        </w:trPr>
        <w:tc>
          <w:tcPr>
            <w:tcW w:w="5000" w:type="pct"/>
            <w:gridSpan w:val="10"/>
          </w:tcPr>
          <w:p w:rsidR="00435B3D" w:rsidRPr="00435B3D" w:rsidRDefault="00435B3D" w:rsidP="00435B3D">
            <w:pPr>
              <w:numPr>
                <w:ilvl w:val="0"/>
                <w:numId w:val="57"/>
              </w:num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Создание в администрации сельского поселения Сергиевск муниципального района Сергиевский комплексной системы противодействия коррупции</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2.1.</w:t>
            </w:r>
          </w:p>
        </w:tc>
        <w:tc>
          <w:tcPr>
            <w:tcW w:w="1119"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 xml:space="preserve">Организация </w:t>
            </w:r>
            <w:proofErr w:type="gramStart"/>
            <w:r w:rsidRPr="00435B3D">
              <w:rPr>
                <w:rFonts w:ascii="Times New Roman" w:hAnsi="Times New Roman" w:cs="Times New Roman"/>
                <w:sz w:val="12"/>
                <w:szCs w:val="12"/>
              </w:rPr>
              <w:t>контроля за</w:t>
            </w:r>
            <w:proofErr w:type="gramEnd"/>
            <w:r w:rsidRPr="00435B3D">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 (по мере поступления обращений)</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Глава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2.2.</w:t>
            </w:r>
          </w:p>
        </w:tc>
        <w:tc>
          <w:tcPr>
            <w:tcW w:w="1119"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Сергиевск муниципального района Сергиевский</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 мере направления документов в комиссию</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2.3</w:t>
            </w:r>
          </w:p>
        </w:tc>
        <w:tc>
          <w:tcPr>
            <w:tcW w:w="1119" w:type="pct"/>
          </w:tcPr>
          <w:p w:rsidR="00435B3D" w:rsidRPr="00435B3D" w:rsidRDefault="00435B3D" w:rsidP="00435B3D">
            <w:pPr>
              <w:spacing w:after="0" w:line="240" w:lineRule="auto"/>
              <w:jc w:val="both"/>
              <w:rPr>
                <w:rFonts w:ascii="Times New Roman" w:hAnsi="Times New Roman" w:cs="Times New Roman"/>
                <w:sz w:val="12"/>
                <w:szCs w:val="12"/>
              </w:rPr>
            </w:pPr>
            <w:proofErr w:type="gramStart"/>
            <w:r w:rsidRPr="00435B3D">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Сергиевск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Глава сельского поселения Сергиевск муниципального района Сергиевский,</w:t>
            </w:r>
          </w:p>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должностное лицо</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2.4.</w:t>
            </w:r>
          </w:p>
        </w:tc>
        <w:tc>
          <w:tcPr>
            <w:tcW w:w="1119"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2.5.</w:t>
            </w:r>
          </w:p>
        </w:tc>
        <w:tc>
          <w:tcPr>
            <w:tcW w:w="1119"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Ежегодно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2.6.</w:t>
            </w:r>
          </w:p>
        </w:tc>
        <w:tc>
          <w:tcPr>
            <w:tcW w:w="1119"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 xml:space="preserve">Проведение проверок </w:t>
            </w:r>
            <w:r w:rsidRPr="00435B3D">
              <w:rPr>
                <w:rFonts w:ascii="Times New Roman" w:hAnsi="Times New Roman" w:cs="Times New Roman"/>
                <w:sz w:val="12"/>
                <w:szCs w:val="12"/>
              </w:rPr>
              <w:lastRenderedPageBreak/>
              <w:t>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При поступлении на службу</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2.7</w:t>
            </w:r>
          </w:p>
        </w:tc>
        <w:tc>
          <w:tcPr>
            <w:tcW w:w="1119"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 xml:space="preserve">Организация </w:t>
            </w:r>
            <w:proofErr w:type="gramStart"/>
            <w:r w:rsidRPr="00435B3D">
              <w:rPr>
                <w:rFonts w:ascii="Times New Roman" w:hAnsi="Times New Roman" w:cs="Times New Roman"/>
                <w:sz w:val="12"/>
                <w:szCs w:val="12"/>
              </w:rPr>
              <w:t>контроля за</w:t>
            </w:r>
            <w:proofErr w:type="gramEnd"/>
            <w:r w:rsidRPr="00435B3D">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2.8</w:t>
            </w:r>
          </w:p>
        </w:tc>
        <w:tc>
          <w:tcPr>
            <w:tcW w:w="1119"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2.9</w:t>
            </w:r>
          </w:p>
        </w:tc>
        <w:tc>
          <w:tcPr>
            <w:tcW w:w="1119"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2.10</w:t>
            </w:r>
          </w:p>
        </w:tc>
        <w:tc>
          <w:tcPr>
            <w:tcW w:w="1119"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 xml:space="preserve">Проведение проверок на наличие </w:t>
            </w:r>
            <w:proofErr w:type="spellStart"/>
            <w:r w:rsidRPr="00435B3D">
              <w:rPr>
                <w:rFonts w:ascii="Times New Roman" w:hAnsi="Times New Roman" w:cs="Times New Roman"/>
                <w:sz w:val="12"/>
                <w:szCs w:val="12"/>
              </w:rPr>
              <w:t>аффилированности</w:t>
            </w:r>
            <w:proofErr w:type="spellEnd"/>
            <w:r w:rsidRPr="00435B3D">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2.11</w:t>
            </w:r>
          </w:p>
        </w:tc>
        <w:tc>
          <w:tcPr>
            <w:tcW w:w="1119"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2.12</w:t>
            </w:r>
          </w:p>
        </w:tc>
        <w:tc>
          <w:tcPr>
            <w:tcW w:w="1119" w:type="pct"/>
          </w:tcPr>
          <w:p w:rsidR="00435B3D" w:rsidRPr="00435B3D" w:rsidRDefault="00435B3D" w:rsidP="00435B3D">
            <w:pPr>
              <w:pStyle w:val="2f4"/>
              <w:shd w:val="clear" w:color="auto" w:fill="auto"/>
              <w:tabs>
                <w:tab w:val="left" w:pos="1053"/>
              </w:tabs>
              <w:spacing w:before="0" w:after="0" w:line="240" w:lineRule="auto"/>
              <w:ind w:right="-53"/>
              <w:rPr>
                <w:rFonts w:ascii="Times New Roman" w:hAnsi="Times New Roman" w:cs="Times New Roman"/>
                <w:sz w:val="12"/>
                <w:szCs w:val="12"/>
              </w:rPr>
            </w:pPr>
            <w:r w:rsidRPr="00435B3D">
              <w:rPr>
                <w:rStyle w:val="2f3"/>
                <w:rFonts w:ascii="Times New Roman" w:hAnsi="Times New Roman" w:cs="Times New Roman"/>
                <w:sz w:val="12"/>
                <w:szCs w:val="12"/>
              </w:rPr>
              <w:t xml:space="preserve">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w:t>
            </w:r>
            <w:r w:rsidRPr="00435B3D">
              <w:rPr>
                <w:rStyle w:val="2f3"/>
                <w:rFonts w:ascii="Times New Roman" w:hAnsi="Times New Roman" w:cs="Times New Roman"/>
                <w:sz w:val="12"/>
                <w:szCs w:val="12"/>
              </w:rPr>
              <w:lastRenderedPageBreak/>
              <w:t>членов коллегиальных органов управления этих организаций;</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lastRenderedPageBreak/>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lastRenderedPageBreak/>
              <w:t>2.13</w:t>
            </w:r>
          </w:p>
        </w:tc>
        <w:tc>
          <w:tcPr>
            <w:tcW w:w="1119" w:type="pct"/>
          </w:tcPr>
          <w:p w:rsidR="00435B3D" w:rsidRPr="00435B3D" w:rsidRDefault="00435B3D" w:rsidP="00435B3D">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435B3D">
              <w:rPr>
                <w:rStyle w:val="2f3"/>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435B3D">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306"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2.14</w:t>
            </w:r>
          </w:p>
        </w:tc>
        <w:tc>
          <w:tcPr>
            <w:tcW w:w="1119" w:type="pct"/>
          </w:tcPr>
          <w:p w:rsidR="00435B3D" w:rsidRPr="00435B3D" w:rsidRDefault="00435B3D" w:rsidP="00435B3D">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435B3D">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5000" w:type="pct"/>
            <w:gridSpan w:val="10"/>
          </w:tcPr>
          <w:p w:rsidR="00435B3D" w:rsidRPr="00435B3D" w:rsidRDefault="00435B3D" w:rsidP="00435B3D">
            <w:pPr>
              <w:numPr>
                <w:ilvl w:val="0"/>
                <w:numId w:val="57"/>
              </w:num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435B3D" w:rsidRPr="00435B3D" w:rsidTr="00435B3D">
        <w:tc>
          <w:tcPr>
            <w:tcW w:w="257"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3.1.</w:t>
            </w:r>
          </w:p>
        </w:tc>
        <w:tc>
          <w:tcPr>
            <w:tcW w:w="1168" w:type="pct"/>
            <w:gridSpan w:val="2"/>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Подготовка и размещение на Интернет-сайте администрации муниципального района Сер</w:t>
            </w:r>
            <w:r w:rsidR="00AC501D">
              <w:rPr>
                <w:rFonts w:ascii="Times New Roman" w:hAnsi="Times New Roman" w:cs="Times New Roman"/>
                <w:sz w:val="12"/>
                <w:szCs w:val="12"/>
              </w:rPr>
              <w:t xml:space="preserve">гиевский и в средствах массовой </w:t>
            </w:r>
            <w:r w:rsidRPr="00435B3D">
              <w:rPr>
                <w:rFonts w:ascii="Times New Roman" w:hAnsi="Times New Roman" w:cs="Times New Roman"/>
                <w:sz w:val="12"/>
                <w:szCs w:val="12"/>
              </w:rPr>
              <w:t>информации антикоррупционных материалов</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В течение года</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4</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5</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6</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rPr>
          <w:trHeight w:val="70"/>
        </w:trPr>
        <w:tc>
          <w:tcPr>
            <w:tcW w:w="257"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3.2.</w:t>
            </w:r>
          </w:p>
        </w:tc>
        <w:tc>
          <w:tcPr>
            <w:tcW w:w="1168" w:type="pct"/>
            <w:gridSpan w:val="2"/>
          </w:tcPr>
          <w:p w:rsidR="00435B3D" w:rsidRPr="00435B3D" w:rsidRDefault="00AC501D" w:rsidP="00435B3D">
            <w:pPr>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Проведение </w:t>
            </w:r>
            <w:r w:rsidR="00435B3D" w:rsidRPr="00435B3D">
              <w:rPr>
                <w:rFonts w:ascii="Times New Roman" w:hAnsi="Times New Roman" w:cs="Times New Roman"/>
                <w:sz w:val="12"/>
                <w:szCs w:val="12"/>
              </w:rPr>
              <w:t>антикоррупционной экспертизы проектов нормативных документов</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rPr>
          <w:trHeight w:val="70"/>
        </w:trPr>
        <w:tc>
          <w:tcPr>
            <w:tcW w:w="5000" w:type="pct"/>
            <w:gridSpan w:val="10"/>
          </w:tcPr>
          <w:p w:rsidR="00435B3D" w:rsidRPr="00435B3D" w:rsidRDefault="00435B3D" w:rsidP="00435B3D">
            <w:pPr>
              <w:numPr>
                <w:ilvl w:val="0"/>
                <w:numId w:val="57"/>
              </w:num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 xml:space="preserve">Обеспечение </w:t>
            </w:r>
            <w:proofErr w:type="gramStart"/>
            <w:r w:rsidRPr="00435B3D">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435B3D">
              <w:rPr>
                <w:rFonts w:ascii="Times New Roman" w:hAnsi="Times New Roman" w:cs="Times New Roman"/>
                <w:sz w:val="12"/>
                <w:szCs w:val="12"/>
              </w:rPr>
              <w:t xml:space="preserve"> Сергиевск муниципального района Сергиевский</w:t>
            </w:r>
          </w:p>
        </w:tc>
      </w:tr>
      <w:tr w:rsidR="00435B3D" w:rsidRPr="00435B3D" w:rsidTr="00435B3D">
        <w:tc>
          <w:tcPr>
            <w:tcW w:w="257"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4.1.</w:t>
            </w:r>
          </w:p>
        </w:tc>
        <w:tc>
          <w:tcPr>
            <w:tcW w:w="1168" w:type="pct"/>
            <w:gridSpan w:val="2"/>
          </w:tcPr>
          <w:p w:rsidR="00435B3D" w:rsidRPr="00435B3D" w:rsidRDefault="00435B3D" w:rsidP="00435B3D">
            <w:pPr>
              <w:spacing w:after="0" w:line="240" w:lineRule="auto"/>
              <w:rPr>
                <w:rFonts w:ascii="Times New Roman" w:hAnsi="Times New Roman" w:cs="Times New Roman"/>
                <w:sz w:val="12"/>
                <w:szCs w:val="12"/>
              </w:rPr>
            </w:pPr>
            <w:r w:rsidRPr="00435B3D">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5000" w:type="pct"/>
            <w:gridSpan w:val="10"/>
          </w:tcPr>
          <w:p w:rsidR="00435B3D" w:rsidRPr="00435B3D" w:rsidRDefault="00435B3D" w:rsidP="00435B3D">
            <w:pPr>
              <w:numPr>
                <w:ilvl w:val="0"/>
                <w:numId w:val="57"/>
              </w:num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Обеспечение кадровой работы в области противодействия коррупции</w:t>
            </w:r>
          </w:p>
        </w:tc>
      </w:tr>
      <w:tr w:rsidR="00435B3D" w:rsidRPr="00435B3D" w:rsidTr="00435B3D">
        <w:tc>
          <w:tcPr>
            <w:tcW w:w="257"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lastRenderedPageBreak/>
              <w:t>5.1.</w:t>
            </w:r>
          </w:p>
        </w:tc>
        <w:tc>
          <w:tcPr>
            <w:tcW w:w="1168" w:type="pct"/>
            <w:gridSpan w:val="2"/>
          </w:tcPr>
          <w:p w:rsidR="00435B3D" w:rsidRPr="00435B3D" w:rsidRDefault="00435B3D" w:rsidP="00435B3D">
            <w:pPr>
              <w:spacing w:after="0" w:line="240" w:lineRule="auto"/>
              <w:rPr>
                <w:rFonts w:ascii="Times New Roman" w:hAnsi="Times New Roman" w:cs="Times New Roman"/>
                <w:sz w:val="12"/>
                <w:szCs w:val="12"/>
              </w:rPr>
            </w:pPr>
            <w:r w:rsidRPr="00435B3D">
              <w:rPr>
                <w:rFonts w:ascii="Times New Roman" w:hAnsi="Times New Roman" w:cs="Times New Roman"/>
                <w:sz w:val="12"/>
                <w:szCs w:val="12"/>
              </w:rPr>
              <w:t xml:space="preserve">Обеспечение мер по повышению эффективности </w:t>
            </w:r>
            <w:proofErr w:type="gramStart"/>
            <w:r w:rsidRPr="00435B3D">
              <w:rPr>
                <w:rFonts w:ascii="Times New Roman" w:hAnsi="Times New Roman" w:cs="Times New Roman"/>
                <w:sz w:val="12"/>
                <w:szCs w:val="12"/>
              </w:rPr>
              <w:t>контроля за</w:t>
            </w:r>
            <w:proofErr w:type="gramEnd"/>
            <w:r w:rsidRPr="00435B3D">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за их несоблюдение</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257"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5.2.</w:t>
            </w:r>
          </w:p>
        </w:tc>
        <w:tc>
          <w:tcPr>
            <w:tcW w:w="1168" w:type="pct"/>
            <w:gridSpan w:val="2"/>
          </w:tcPr>
          <w:p w:rsidR="00435B3D" w:rsidRPr="00435B3D" w:rsidRDefault="00435B3D" w:rsidP="00435B3D">
            <w:pPr>
              <w:spacing w:after="0" w:line="240" w:lineRule="auto"/>
              <w:rPr>
                <w:rFonts w:ascii="Times New Roman" w:hAnsi="Times New Roman" w:cs="Times New Roman"/>
                <w:sz w:val="12"/>
                <w:szCs w:val="12"/>
              </w:rPr>
            </w:pPr>
            <w:proofErr w:type="gramStart"/>
            <w:r w:rsidRPr="00435B3D">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Не требует финансирования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257"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5.3.</w:t>
            </w:r>
          </w:p>
        </w:tc>
        <w:tc>
          <w:tcPr>
            <w:tcW w:w="1168" w:type="pct"/>
            <w:gridSpan w:val="2"/>
          </w:tcPr>
          <w:p w:rsidR="00435B3D" w:rsidRPr="00435B3D" w:rsidRDefault="00435B3D" w:rsidP="00435B3D">
            <w:pPr>
              <w:spacing w:after="0" w:line="240" w:lineRule="auto"/>
              <w:rPr>
                <w:rFonts w:ascii="Times New Roman" w:hAnsi="Times New Roman" w:cs="Times New Roman"/>
                <w:sz w:val="12"/>
                <w:szCs w:val="12"/>
              </w:rPr>
            </w:pPr>
            <w:r w:rsidRPr="00435B3D">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Постоянно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r w:rsidR="00435B3D" w:rsidRPr="00435B3D" w:rsidTr="00435B3D">
        <w:tc>
          <w:tcPr>
            <w:tcW w:w="257" w:type="pct"/>
          </w:tcPr>
          <w:p w:rsidR="00435B3D" w:rsidRPr="00435B3D" w:rsidRDefault="00435B3D" w:rsidP="00435B3D">
            <w:pPr>
              <w:spacing w:after="0" w:line="240" w:lineRule="auto"/>
              <w:jc w:val="both"/>
              <w:rPr>
                <w:rFonts w:ascii="Times New Roman" w:hAnsi="Times New Roman" w:cs="Times New Roman"/>
                <w:sz w:val="12"/>
                <w:szCs w:val="12"/>
              </w:rPr>
            </w:pPr>
            <w:r w:rsidRPr="00435B3D">
              <w:rPr>
                <w:rFonts w:ascii="Times New Roman" w:hAnsi="Times New Roman" w:cs="Times New Roman"/>
                <w:sz w:val="12"/>
                <w:szCs w:val="12"/>
              </w:rPr>
              <w:t>5.4.</w:t>
            </w:r>
          </w:p>
        </w:tc>
        <w:tc>
          <w:tcPr>
            <w:tcW w:w="1168" w:type="pct"/>
            <w:gridSpan w:val="2"/>
          </w:tcPr>
          <w:p w:rsidR="00435B3D" w:rsidRPr="00435B3D" w:rsidRDefault="00435B3D" w:rsidP="00435B3D">
            <w:pPr>
              <w:spacing w:after="0" w:line="240" w:lineRule="auto"/>
              <w:rPr>
                <w:rFonts w:ascii="Times New Roman" w:hAnsi="Times New Roman" w:cs="Times New Roman"/>
                <w:sz w:val="12"/>
                <w:szCs w:val="12"/>
              </w:rPr>
            </w:pPr>
            <w:r w:rsidRPr="00435B3D">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Бюджет поселения</w:t>
            </w:r>
          </w:p>
        </w:tc>
        <w:tc>
          <w:tcPr>
            <w:tcW w:w="668"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Ежегодно</w:t>
            </w:r>
          </w:p>
        </w:tc>
        <w:tc>
          <w:tcPr>
            <w:tcW w:w="351" w:type="pct"/>
            <w:gridSpan w:val="2"/>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1000</w:t>
            </w:r>
          </w:p>
        </w:tc>
        <w:tc>
          <w:tcPr>
            <w:tcW w:w="344"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1000</w:t>
            </w:r>
          </w:p>
        </w:tc>
        <w:tc>
          <w:tcPr>
            <w:tcW w:w="386"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1000</w:t>
            </w:r>
          </w:p>
        </w:tc>
        <w:tc>
          <w:tcPr>
            <w:tcW w:w="1107" w:type="pct"/>
          </w:tcPr>
          <w:p w:rsidR="00435B3D" w:rsidRPr="00435B3D" w:rsidRDefault="00435B3D" w:rsidP="00435B3D">
            <w:pPr>
              <w:spacing w:after="0" w:line="240" w:lineRule="auto"/>
              <w:jc w:val="center"/>
              <w:rPr>
                <w:rFonts w:ascii="Times New Roman" w:hAnsi="Times New Roman" w:cs="Times New Roman"/>
                <w:sz w:val="12"/>
                <w:szCs w:val="12"/>
              </w:rPr>
            </w:pPr>
            <w:r w:rsidRPr="00435B3D">
              <w:rPr>
                <w:rFonts w:ascii="Times New Roman" w:hAnsi="Times New Roman" w:cs="Times New Roman"/>
                <w:sz w:val="12"/>
                <w:szCs w:val="12"/>
              </w:rPr>
              <w:t>Администрация сельского поселения Сергиевск муниципального района Сергиевский</w:t>
            </w:r>
          </w:p>
        </w:tc>
      </w:tr>
    </w:tbl>
    <w:p w:rsidR="00435B3D" w:rsidRDefault="00435B3D" w:rsidP="00435B3D">
      <w:pPr>
        <w:tabs>
          <w:tab w:val="left" w:pos="0"/>
        </w:tabs>
        <w:spacing w:after="0" w:line="240" w:lineRule="auto"/>
        <w:ind w:firstLine="284"/>
        <w:jc w:val="center"/>
        <w:rPr>
          <w:rFonts w:ascii="Times New Roman" w:hAnsi="Times New Roman" w:cs="Times New Roman"/>
          <w:sz w:val="12"/>
          <w:szCs w:val="12"/>
        </w:rPr>
      </w:pPr>
    </w:p>
    <w:p w:rsidR="00435B3D" w:rsidRPr="00435B3D" w:rsidRDefault="00435B3D" w:rsidP="00435B3D">
      <w:pPr>
        <w:tabs>
          <w:tab w:val="left" w:pos="0"/>
        </w:tabs>
        <w:spacing w:after="0" w:line="240" w:lineRule="auto"/>
        <w:ind w:firstLine="284"/>
        <w:jc w:val="center"/>
        <w:rPr>
          <w:rFonts w:ascii="Times New Roman" w:hAnsi="Times New Roman" w:cs="Times New Roman"/>
          <w:sz w:val="12"/>
          <w:szCs w:val="12"/>
        </w:rPr>
      </w:pPr>
      <w:r w:rsidRPr="00435B3D">
        <w:rPr>
          <w:rFonts w:ascii="Times New Roman" w:hAnsi="Times New Roman" w:cs="Times New Roman"/>
          <w:sz w:val="12"/>
          <w:szCs w:val="12"/>
        </w:rPr>
        <w:t>Администрация</w:t>
      </w:r>
    </w:p>
    <w:p w:rsidR="00435B3D" w:rsidRPr="00435B3D" w:rsidRDefault="00435B3D" w:rsidP="00435B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35B3D">
        <w:rPr>
          <w:rFonts w:ascii="Times New Roman" w:hAnsi="Times New Roman" w:cs="Times New Roman"/>
          <w:sz w:val="12"/>
          <w:szCs w:val="12"/>
        </w:rPr>
        <w:t xml:space="preserve">Серноводск  </w:t>
      </w:r>
    </w:p>
    <w:p w:rsidR="00435B3D" w:rsidRPr="00435B3D" w:rsidRDefault="00435B3D" w:rsidP="00435B3D">
      <w:pPr>
        <w:tabs>
          <w:tab w:val="left" w:pos="0"/>
        </w:tabs>
        <w:spacing w:after="0" w:line="240" w:lineRule="auto"/>
        <w:ind w:firstLine="284"/>
        <w:jc w:val="center"/>
        <w:rPr>
          <w:rFonts w:ascii="Times New Roman" w:hAnsi="Times New Roman" w:cs="Times New Roman"/>
          <w:sz w:val="12"/>
          <w:szCs w:val="12"/>
        </w:rPr>
      </w:pPr>
      <w:r w:rsidRPr="00435B3D">
        <w:rPr>
          <w:rFonts w:ascii="Times New Roman" w:hAnsi="Times New Roman" w:cs="Times New Roman"/>
          <w:sz w:val="12"/>
          <w:szCs w:val="12"/>
        </w:rPr>
        <w:t>муниципального района Сергиевский</w:t>
      </w:r>
    </w:p>
    <w:p w:rsidR="00435B3D" w:rsidRPr="00435B3D" w:rsidRDefault="00435B3D" w:rsidP="00435B3D">
      <w:pPr>
        <w:tabs>
          <w:tab w:val="left" w:pos="0"/>
        </w:tabs>
        <w:spacing w:after="0" w:line="240" w:lineRule="auto"/>
        <w:ind w:firstLine="284"/>
        <w:jc w:val="center"/>
        <w:rPr>
          <w:rFonts w:ascii="Times New Roman" w:hAnsi="Times New Roman" w:cs="Times New Roman"/>
          <w:sz w:val="12"/>
          <w:szCs w:val="12"/>
        </w:rPr>
      </w:pPr>
      <w:r w:rsidRPr="00435B3D">
        <w:rPr>
          <w:rFonts w:ascii="Times New Roman" w:hAnsi="Times New Roman" w:cs="Times New Roman"/>
          <w:sz w:val="12"/>
          <w:szCs w:val="12"/>
        </w:rPr>
        <w:t>Самарской области</w:t>
      </w:r>
    </w:p>
    <w:p w:rsidR="00435B3D" w:rsidRPr="00435B3D" w:rsidRDefault="00435B3D" w:rsidP="00435B3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35B3D" w:rsidRDefault="00435B3D" w:rsidP="00435B3D">
      <w:pPr>
        <w:tabs>
          <w:tab w:val="left" w:pos="0"/>
        </w:tabs>
        <w:spacing w:after="0" w:line="240" w:lineRule="auto"/>
        <w:ind w:firstLine="284"/>
        <w:rPr>
          <w:rFonts w:ascii="Times New Roman" w:hAnsi="Times New Roman" w:cs="Times New Roman"/>
          <w:sz w:val="12"/>
          <w:szCs w:val="12"/>
        </w:rPr>
      </w:pPr>
      <w:r w:rsidRPr="00435B3D">
        <w:rPr>
          <w:rFonts w:ascii="Times New Roman" w:hAnsi="Times New Roman" w:cs="Times New Roman"/>
          <w:sz w:val="12"/>
          <w:szCs w:val="12"/>
        </w:rPr>
        <w:t>«10» сентября 2021 г.</w:t>
      </w:r>
      <w:r>
        <w:rPr>
          <w:rFonts w:ascii="Times New Roman" w:hAnsi="Times New Roman" w:cs="Times New Roman"/>
          <w:sz w:val="12"/>
          <w:szCs w:val="12"/>
        </w:rPr>
        <w:t xml:space="preserve">                                                                                                                                                                                                    №</w:t>
      </w:r>
      <w:r w:rsidRPr="00435B3D">
        <w:rPr>
          <w:rFonts w:ascii="Times New Roman" w:hAnsi="Times New Roman" w:cs="Times New Roman"/>
          <w:sz w:val="12"/>
          <w:szCs w:val="12"/>
        </w:rPr>
        <w:t>30</w:t>
      </w:r>
    </w:p>
    <w:p w:rsidR="00AC501D" w:rsidRPr="00AC501D" w:rsidRDefault="00AC501D" w:rsidP="00AC501D">
      <w:pPr>
        <w:tabs>
          <w:tab w:val="left" w:pos="0"/>
        </w:tabs>
        <w:spacing w:after="0" w:line="240" w:lineRule="auto"/>
        <w:ind w:firstLine="284"/>
        <w:jc w:val="center"/>
        <w:rPr>
          <w:rFonts w:ascii="Times New Roman" w:hAnsi="Times New Roman" w:cs="Times New Roman"/>
          <w:sz w:val="12"/>
          <w:szCs w:val="12"/>
        </w:rPr>
      </w:pPr>
      <w:r w:rsidRPr="00AC501D">
        <w:rPr>
          <w:rFonts w:ascii="Times New Roman" w:hAnsi="Times New Roman" w:cs="Times New Roman"/>
          <w:sz w:val="12"/>
          <w:szCs w:val="12"/>
        </w:rPr>
        <w:t>О внесении изменений в  Постановление администрации сельского поселения Серноводск  муни</w:t>
      </w:r>
      <w:r>
        <w:rPr>
          <w:rFonts w:ascii="Times New Roman" w:hAnsi="Times New Roman" w:cs="Times New Roman"/>
          <w:sz w:val="12"/>
          <w:szCs w:val="12"/>
        </w:rPr>
        <w:t>ципального района Сергиевский №</w:t>
      </w:r>
      <w:r w:rsidRPr="00AC501D">
        <w:rPr>
          <w:rFonts w:ascii="Times New Roman" w:hAnsi="Times New Roman" w:cs="Times New Roman"/>
          <w:sz w:val="12"/>
          <w:szCs w:val="12"/>
        </w:rPr>
        <w:t>42 от 19.11.2018г. «Об утверждении муниципал</w:t>
      </w:r>
      <w:r>
        <w:rPr>
          <w:rFonts w:ascii="Times New Roman" w:hAnsi="Times New Roman" w:cs="Times New Roman"/>
          <w:sz w:val="12"/>
          <w:szCs w:val="12"/>
        </w:rPr>
        <w:t xml:space="preserve">ьной программы </w:t>
      </w:r>
      <w:r w:rsidRPr="00AC501D">
        <w:rPr>
          <w:rFonts w:ascii="Times New Roman" w:hAnsi="Times New Roman" w:cs="Times New Roman"/>
          <w:sz w:val="12"/>
          <w:szCs w:val="12"/>
        </w:rPr>
        <w:t>«Противодействие коррупции в сельском поселении Серноводск  муниципального района на 2019-2021 годы»»</w:t>
      </w:r>
    </w:p>
    <w:p w:rsidR="00AC501D" w:rsidRPr="00AC501D" w:rsidRDefault="00AC501D" w:rsidP="00AC501D">
      <w:pPr>
        <w:tabs>
          <w:tab w:val="left" w:pos="0"/>
        </w:tabs>
        <w:spacing w:after="0" w:line="240" w:lineRule="auto"/>
        <w:ind w:firstLine="284"/>
        <w:jc w:val="both"/>
        <w:rPr>
          <w:rFonts w:ascii="Times New Roman" w:hAnsi="Times New Roman" w:cs="Times New Roman"/>
          <w:sz w:val="12"/>
          <w:szCs w:val="12"/>
        </w:rPr>
      </w:pPr>
      <w:r w:rsidRPr="00AC501D">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w:t>
      </w:r>
      <w:r>
        <w:rPr>
          <w:rFonts w:ascii="Times New Roman" w:hAnsi="Times New Roman" w:cs="Times New Roman"/>
          <w:sz w:val="12"/>
          <w:szCs w:val="12"/>
        </w:rPr>
        <w:t>ой Федерации», Указом Президента РФ №</w:t>
      </w:r>
      <w:r w:rsidRPr="00AC501D">
        <w:rPr>
          <w:rFonts w:ascii="Times New Roman" w:hAnsi="Times New Roman" w:cs="Times New Roman"/>
          <w:sz w:val="12"/>
          <w:szCs w:val="12"/>
        </w:rPr>
        <w:t>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Серноводск муниципального района Сергиевский</w:t>
      </w:r>
    </w:p>
    <w:p w:rsidR="00AC501D" w:rsidRPr="00AC501D" w:rsidRDefault="00AC501D" w:rsidP="00AC501D">
      <w:pPr>
        <w:tabs>
          <w:tab w:val="left" w:pos="0"/>
        </w:tabs>
        <w:spacing w:after="0" w:line="240" w:lineRule="auto"/>
        <w:ind w:firstLine="284"/>
        <w:jc w:val="both"/>
        <w:rPr>
          <w:rFonts w:ascii="Times New Roman" w:hAnsi="Times New Roman" w:cs="Times New Roman"/>
          <w:sz w:val="12"/>
          <w:szCs w:val="12"/>
        </w:rPr>
      </w:pPr>
      <w:r w:rsidRPr="00AC501D">
        <w:rPr>
          <w:rFonts w:ascii="Times New Roman" w:hAnsi="Times New Roman" w:cs="Times New Roman"/>
          <w:sz w:val="12"/>
          <w:szCs w:val="12"/>
        </w:rPr>
        <w:t>ПОСТАНОВЛЯЕТ:</w:t>
      </w:r>
    </w:p>
    <w:p w:rsidR="00AC501D" w:rsidRPr="00AC501D" w:rsidRDefault="00AC501D" w:rsidP="00AC501D">
      <w:pPr>
        <w:tabs>
          <w:tab w:val="left" w:pos="0"/>
        </w:tabs>
        <w:spacing w:after="0" w:line="240" w:lineRule="auto"/>
        <w:ind w:firstLine="284"/>
        <w:jc w:val="both"/>
        <w:rPr>
          <w:rFonts w:ascii="Times New Roman" w:hAnsi="Times New Roman" w:cs="Times New Roman"/>
          <w:sz w:val="12"/>
          <w:szCs w:val="12"/>
        </w:rPr>
      </w:pPr>
      <w:r w:rsidRPr="00AC501D">
        <w:rPr>
          <w:rFonts w:ascii="Times New Roman" w:hAnsi="Times New Roman" w:cs="Times New Roman"/>
          <w:sz w:val="12"/>
          <w:szCs w:val="12"/>
        </w:rPr>
        <w:t xml:space="preserve">1. </w:t>
      </w:r>
      <w:proofErr w:type="gramStart"/>
      <w:r w:rsidRPr="00AC501D">
        <w:rPr>
          <w:rFonts w:ascii="Times New Roman" w:hAnsi="Times New Roman" w:cs="Times New Roman"/>
          <w:sz w:val="12"/>
          <w:szCs w:val="12"/>
        </w:rPr>
        <w:t>Внести дополнения  в Приложение № 2 Постановления администрации сельского поселения Серноводск муниципального района Сергиевский № 42 от 19.11.2018 года «Об утверждении муниципальной программы «Противодействие коррупции в сельском поселения Серноводск  муниципального района Сергиевский на 2019-202</w:t>
      </w:r>
      <w:r>
        <w:rPr>
          <w:rFonts w:ascii="Times New Roman" w:hAnsi="Times New Roman" w:cs="Times New Roman"/>
          <w:sz w:val="12"/>
          <w:szCs w:val="12"/>
        </w:rPr>
        <w:t>1 годы»» следующего содержания:</w:t>
      </w:r>
      <w:proofErr w:type="gramEnd"/>
    </w:p>
    <w:p w:rsidR="00AC501D" w:rsidRPr="00AC501D" w:rsidRDefault="00AC501D" w:rsidP="00AC501D">
      <w:pPr>
        <w:tabs>
          <w:tab w:val="left" w:pos="0"/>
        </w:tabs>
        <w:spacing w:after="0" w:line="240" w:lineRule="auto"/>
        <w:ind w:firstLine="284"/>
        <w:jc w:val="both"/>
        <w:rPr>
          <w:rFonts w:ascii="Times New Roman" w:hAnsi="Times New Roman" w:cs="Times New Roman"/>
          <w:sz w:val="12"/>
          <w:szCs w:val="12"/>
        </w:rPr>
      </w:pPr>
      <w:r w:rsidRPr="00AC501D">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AC501D" w:rsidRPr="00AC501D" w:rsidRDefault="00AC501D" w:rsidP="00AC501D">
      <w:pPr>
        <w:tabs>
          <w:tab w:val="left" w:pos="0"/>
        </w:tabs>
        <w:spacing w:after="0" w:line="240" w:lineRule="auto"/>
        <w:ind w:firstLine="284"/>
        <w:jc w:val="both"/>
        <w:rPr>
          <w:rFonts w:ascii="Times New Roman" w:hAnsi="Times New Roman" w:cs="Times New Roman"/>
          <w:sz w:val="12"/>
          <w:szCs w:val="12"/>
        </w:rPr>
      </w:pPr>
      <w:r w:rsidRPr="00AC501D">
        <w:rPr>
          <w:rFonts w:ascii="Times New Roman" w:hAnsi="Times New Roman" w:cs="Times New Roman"/>
          <w:sz w:val="12"/>
          <w:szCs w:val="12"/>
        </w:rPr>
        <w:t>2. Опубликовать настоящее Постановление в газете «Сергиевский вестник».</w:t>
      </w:r>
    </w:p>
    <w:p w:rsidR="00AC501D" w:rsidRPr="00AC501D" w:rsidRDefault="00AC501D" w:rsidP="00AC501D">
      <w:pPr>
        <w:tabs>
          <w:tab w:val="left" w:pos="0"/>
        </w:tabs>
        <w:spacing w:after="0" w:line="240" w:lineRule="auto"/>
        <w:ind w:firstLine="284"/>
        <w:jc w:val="both"/>
        <w:rPr>
          <w:rFonts w:ascii="Times New Roman" w:hAnsi="Times New Roman" w:cs="Times New Roman"/>
          <w:sz w:val="12"/>
          <w:szCs w:val="12"/>
        </w:rPr>
      </w:pPr>
      <w:r w:rsidRPr="00AC501D">
        <w:rPr>
          <w:rFonts w:ascii="Times New Roman" w:hAnsi="Times New Roman" w:cs="Times New Roman"/>
          <w:sz w:val="12"/>
          <w:szCs w:val="12"/>
        </w:rPr>
        <w:t>3. Настоящее постановление вступает в силу со дня его официального опубликования.</w:t>
      </w:r>
    </w:p>
    <w:p w:rsidR="00AC501D" w:rsidRPr="00AC501D" w:rsidRDefault="00AC501D" w:rsidP="00AC501D">
      <w:pPr>
        <w:tabs>
          <w:tab w:val="left" w:pos="0"/>
        </w:tabs>
        <w:spacing w:after="0" w:line="240" w:lineRule="auto"/>
        <w:ind w:firstLine="284"/>
        <w:jc w:val="both"/>
        <w:rPr>
          <w:rFonts w:ascii="Times New Roman" w:hAnsi="Times New Roman" w:cs="Times New Roman"/>
          <w:sz w:val="12"/>
          <w:szCs w:val="12"/>
        </w:rPr>
      </w:pPr>
      <w:r w:rsidRPr="00AC501D">
        <w:rPr>
          <w:rFonts w:ascii="Times New Roman" w:hAnsi="Times New Roman" w:cs="Times New Roman"/>
          <w:sz w:val="12"/>
          <w:szCs w:val="12"/>
        </w:rPr>
        <w:t xml:space="preserve">4. </w:t>
      </w:r>
      <w:proofErr w:type="gramStart"/>
      <w:r w:rsidRPr="00AC501D">
        <w:rPr>
          <w:rFonts w:ascii="Times New Roman" w:hAnsi="Times New Roman" w:cs="Times New Roman"/>
          <w:sz w:val="12"/>
          <w:szCs w:val="12"/>
        </w:rPr>
        <w:t>Контроль за</w:t>
      </w:r>
      <w:proofErr w:type="gramEnd"/>
      <w:r w:rsidRPr="00AC501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AC501D" w:rsidRPr="00AC501D" w:rsidRDefault="00AC501D" w:rsidP="00AC501D">
      <w:pPr>
        <w:tabs>
          <w:tab w:val="left" w:pos="0"/>
        </w:tabs>
        <w:spacing w:after="0" w:line="240" w:lineRule="auto"/>
        <w:ind w:firstLine="284"/>
        <w:jc w:val="right"/>
        <w:rPr>
          <w:rFonts w:ascii="Times New Roman" w:hAnsi="Times New Roman" w:cs="Times New Roman"/>
          <w:sz w:val="12"/>
          <w:szCs w:val="12"/>
        </w:rPr>
      </w:pPr>
      <w:r w:rsidRPr="00AC501D">
        <w:rPr>
          <w:rFonts w:ascii="Times New Roman" w:hAnsi="Times New Roman" w:cs="Times New Roman"/>
          <w:sz w:val="12"/>
          <w:szCs w:val="12"/>
        </w:rPr>
        <w:t xml:space="preserve">Глава сельского поселения Серноводск </w:t>
      </w:r>
    </w:p>
    <w:p w:rsidR="00AC501D" w:rsidRDefault="00AC501D" w:rsidP="00AC501D">
      <w:pPr>
        <w:tabs>
          <w:tab w:val="left" w:pos="0"/>
        </w:tabs>
        <w:spacing w:after="0" w:line="240" w:lineRule="auto"/>
        <w:ind w:firstLine="284"/>
        <w:jc w:val="right"/>
        <w:rPr>
          <w:rFonts w:ascii="Times New Roman" w:hAnsi="Times New Roman" w:cs="Times New Roman"/>
          <w:sz w:val="12"/>
          <w:szCs w:val="12"/>
        </w:rPr>
      </w:pPr>
      <w:r w:rsidRPr="00AC501D">
        <w:rPr>
          <w:rFonts w:ascii="Times New Roman" w:hAnsi="Times New Roman" w:cs="Times New Roman"/>
          <w:sz w:val="12"/>
          <w:szCs w:val="12"/>
        </w:rPr>
        <w:lastRenderedPageBreak/>
        <w:t>муниц</w:t>
      </w:r>
      <w:r>
        <w:rPr>
          <w:rFonts w:ascii="Times New Roman" w:hAnsi="Times New Roman" w:cs="Times New Roman"/>
          <w:sz w:val="12"/>
          <w:szCs w:val="12"/>
        </w:rPr>
        <w:t>ипального района Сергиевский</w:t>
      </w:r>
    </w:p>
    <w:p w:rsidR="00435B3D" w:rsidRDefault="00AC501D" w:rsidP="00AC501D">
      <w:pPr>
        <w:tabs>
          <w:tab w:val="left" w:pos="0"/>
        </w:tabs>
        <w:spacing w:after="0" w:line="240" w:lineRule="auto"/>
        <w:ind w:firstLine="284"/>
        <w:jc w:val="right"/>
        <w:rPr>
          <w:rFonts w:ascii="Times New Roman" w:hAnsi="Times New Roman" w:cs="Times New Roman"/>
          <w:sz w:val="12"/>
          <w:szCs w:val="12"/>
        </w:rPr>
      </w:pPr>
      <w:r w:rsidRPr="00AC501D">
        <w:rPr>
          <w:rFonts w:ascii="Times New Roman" w:hAnsi="Times New Roman" w:cs="Times New Roman"/>
          <w:sz w:val="12"/>
          <w:szCs w:val="12"/>
        </w:rPr>
        <w:tab/>
      </w:r>
      <w:proofErr w:type="spellStart"/>
      <w:r w:rsidRPr="00AC501D">
        <w:rPr>
          <w:rFonts w:ascii="Times New Roman" w:hAnsi="Times New Roman" w:cs="Times New Roman"/>
          <w:sz w:val="12"/>
          <w:szCs w:val="12"/>
        </w:rPr>
        <w:t>В.В.Тулгаев</w:t>
      </w:r>
      <w:proofErr w:type="spellEnd"/>
    </w:p>
    <w:p w:rsidR="00D052C8" w:rsidRDefault="00D052C8" w:rsidP="00D052C8">
      <w:pPr>
        <w:tabs>
          <w:tab w:val="left" w:pos="0"/>
        </w:tabs>
        <w:spacing w:after="0" w:line="240" w:lineRule="auto"/>
        <w:ind w:firstLine="284"/>
        <w:jc w:val="right"/>
        <w:rPr>
          <w:rFonts w:ascii="Times New Roman" w:hAnsi="Times New Roman" w:cs="Times New Roman"/>
          <w:sz w:val="12"/>
          <w:szCs w:val="12"/>
        </w:rPr>
      </w:pPr>
    </w:p>
    <w:p w:rsidR="00AC501D" w:rsidRPr="00AC501D" w:rsidRDefault="00AC501D" w:rsidP="00AC501D">
      <w:pPr>
        <w:tabs>
          <w:tab w:val="left" w:pos="0"/>
        </w:tabs>
        <w:spacing w:after="0" w:line="240" w:lineRule="auto"/>
        <w:ind w:firstLine="284"/>
        <w:jc w:val="right"/>
        <w:rPr>
          <w:rFonts w:ascii="Times New Roman" w:hAnsi="Times New Roman" w:cs="Times New Roman"/>
          <w:sz w:val="12"/>
          <w:szCs w:val="12"/>
        </w:rPr>
      </w:pPr>
      <w:r w:rsidRPr="00AC501D">
        <w:rPr>
          <w:rFonts w:ascii="Times New Roman" w:hAnsi="Times New Roman" w:cs="Times New Roman"/>
          <w:sz w:val="12"/>
          <w:szCs w:val="12"/>
        </w:rPr>
        <w:t xml:space="preserve">                                                                                                                                            Приложение № 2 </w:t>
      </w:r>
    </w:p>
    <w:p w:rsidR="00AC501D" w:rsidRPr="00AC501D" w:rsidRDefault="00AC501D" w:rsidP="00AC501D">
      <w:pPr>
        <w:tabs>
          <w:tab w:val="left" w:pos="0"/>
        </w:tabs>
        <w:spacing w:after="0" w:line="240" w:lineRule="auto"/>
        <w:ind w:firstLine="284"/>
        <w:jc w:val="right"/>
        <w:rPr>
          <w:rFonts w:ascii="Times New Roman" w:hAnsi="Times New Roman" w:cs="Times New Roman"/>
          <w:sz w:val="12"/>
          <w:szCs w:val="12"/>
        </w:rPr>
      </w:pPr>
      <w:r w:rsidRPr="00AC501D">
        <w:rPr>
          <w:rFonts w:ascii="Times New Roman" w:hAnsi="Times New Roman" w:cs="Times New Roman"/>
          <w:sz w:val="12"/>
          <w:szCs w:val="12"/>
        </w:rPr>
        <w:t xml:space="preserve">                                                                                                                                            к постановлению администрации </w:t>
      </w:r>
    </w:p>
    <w:p w:rsidR="00AC501D" w:rsidRPr="00AC501D" w:rsidRDefault="00AC501D" w:rsidP="00AC501D">
      <w:pPr>
        <w:tabs>
          <w:tab w:val="left" w:pos="0"/>
        </w:tabs>
        <w:spacing w:after="0" w:line="240" w:lineRule="auto"/>
        <w:ind w:firstLine="284"/>
        <w:jc w:val="right"/>
        <w:rPr>
          <w:rFonts w:ascii="Times New Roman" w:hAnsi="Times New Roman" w:cs="Times New Roman"/>
          <w:sz w:val="12"/>
          <w:szCs w:val="12"/>
        </w:rPr>
      </w:pPr>
      <w:r w:rsidRPr="00AC501D">
        <w:rPr>
          <w:rFonts w:ascii="Times New Roman" w:hAnsi="Times New Roman" w:cs="Times New Roman"/>
          <w:sz w:val="12"/>
          <w:szCs w:val="12"/>
        </w:rPr>
        <w:t xml:space="preserve">                                                                                                                        сельского поселения Серноводск</w:t>
      </w:r>
    </w:p>
    <w:p w:rsidR="00AC501D" w:rsidRPr="00AC501D" w:rsidRDefault="00AC501D" w:rsidP="00AC501D">
      <w:pPr>
        <w:tabs>
          <w:tab w:val="left" w:pos="0"/>
        </w:tabs>
        <w:spacing w:after="0" w:line="240" w:lineRule="auto"/>
        <w:ind w:firstLine="284"/>
        <w:jc w:val="right"/>
        <w:rPr>
          <w:rFonts w:ascii="Times New Roman" w:hAnsi="Times New Roman" w:cs="Times New Roman"/>
          <w:sz w:val="12"/>
          <w:szCs w:val="12"/>
        </w:rPr>
      </w:pPr>
      <w:r w:rsidRPr="00AC501D">
        <w:rPr>
          <w:rFonts w:ascii="Times New Roman" w:hAnsi="Times New Roman" w:cs="Times New Roman"/>
          <w:sz w:val="12"/>
          <w:szCs w:val="12"/>
        </w:rPr>
        <w:t xml:space="preserve">                                                                                                                                            муниципального района Сергиевский </w:t>
      </w:r>
    </w:p>
    <w:p w:rsidR="00AC501D" w:rsidRPr="00AC501D" w:rsidRDefault="00AC501D" w:rsidP="00AC501D">
      <w:pPr>
        <w:tabs>
          <w:tab w:val="left" w:pos="0"/>
        </w:tabs>
        <w:spacing w:after="0" w:line="240" w:lineRule="auto"/>
        <w:ind w:firstLine="284"/>
        <w:jc w:val="right"/>
        <w:rPr>
          <w:rFonts w:ascii="Times New Roman" w:hAnsi="Times New Roman" w:cs="Times New Roman"/>
          <w:sz w:val="12"/>
          <w:szCs w:val="12"/>
        </w:rPr>
      </w:pPr>
      <w:r w:rsidRPr="00AC501D">
        <w:rPr>
          <w:rFonts w:ascii="Times New Roman" w:hAnsi="Times New Roman" w:cs="Times New Roman"/>
          <w:sz w:val="12"/>
          <w:szCs w:val="12"/>
        </w:rPr>
        <w:t xml:space="preserve">                                                                                                                                  </w:t>
      </w:r>
      <w:r>
        <w:rPr>
          <w:rFonts w:ascii="Times New Roman" w:hAnsi="Times New Roman" w:cs="Times New Roman"/>
          <w:sz w:val="12"/>
          <w:szCs w:val="12"/>
        </w:rPr>
        <w:t xml:space="preserve">          № 30 от 10.09.2021 г.</w:t>
      </w:r>
    </w:p>
    <w:p w:rsidR="00AC501D" w:rsidRDefault="00AC501D" w:rsidP="00AC501D">
      <w:pPr>
        <w:tabs>
          <w:tab w:val="left" w:pos="0"/>
        </w:tabs>
        <w:spacing w:after="0" w:line="240" w:lineRule="auto"/>
        <w:ind w:firstLine="284"/>
        <w:jc w:val="center"/>
        <w:rPr>
          <w:rFonts w:ascii="Times New Roman" w:hAnsi="Times New Roman" w:cs="Times New Roman"/>
          <w:sz w:val="12"/>
          <w:szCs w:val="12"/>
        </w:rPr>
      </w:pPr>
      <w:r w:rsidRPr="00AC501D">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AC501D" w:rsidRPr="00AC501D" w:rsidTr="00AC501D">
        <w:tc>
          <w:tcPr>
            <w:tcW w:w="257" w:type="pct"/>
            <w:vMerge w:val="restart"/>
            <w:vAlign w:val="center"/>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 xml:space="preserve">№ </w:t>
            </w:r>
            <w:proofErr w:type="gramStart"/>
            <w:r w:rsidRPr="00AC501D">
              <w:rPr>
                <w:rFonts w:ascii="Times New Roman" w:hAnsi="Times New Roman" w:cs="Times New Roman"/>
                <w:sz w:val="12"/>
                <w:szCs w:val="12"/>
              </w:rPr>
              <w:t>п</w:t>
            </w:r>
            <w:proofErr w:type="gramEnd"/>
            <w:r w:rsidRPr="00AC501D">
              <w:rPr>
                <w:rFonts w:ascii="Times New Roman" w:hAnsi="Times New Roman" w:cs="Times New Roman"/>
                <w:sz w:val="12"/>
                <w:szCs w:val="12"/>
              </w:rPr>
              <w:t>/п</w:t>
            </w:r>
          </w:p>
        </w:tc>
        <w:tc>
          <w:tcPr>
            <w:tcW w:w="1168" w:type="pct"/>
            <w:gridSpan w:val="2"/>
            <w:vMerge w:val="restart"/>
            <w:vAlign w:val="center"/>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Наименование мероприятий</w:t>
            </w:r>
          </w:p>
        </w:tc>
        <w:tc>
          <w:tcPr>
            <w:tcW w:w="720" w:type="pct"/>
            <w:vMerge w:val="restart"/>
            <w:vAlign w:val="center"/>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Источники финансирования</w:t>
            </w:r>
          </w:p>
        </w:tc>
        <w:tc>
          <w:tcPr>
            <w:tcW w:w="1749" w:type="pct"/>
            <w:gridSpan w:val="5"/>
            <w:vAlign w:val="center"/>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Сроки и объемы проводимых мероприятий</w:t>
            </w:r>
          </w:p>
        </w:tc>
        <w:tc>
          <w:tcPr>
            <w:tcW w:w="1107" w:type="pct"/>
            <w:vMerge w:val="restart"/>
            <w:vAlign w:val="center"/>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Исполнитель мероприятия</w:t>
            </w:r>
          </w:p>
        </w:tc>
      </w:tr>
      <w:tr w:rsidR="00AC501D" w:rsidRPr="00AC501D" w:rsidTr="00AC501D">
        <w:tc>
          <w:tcPr>
            <w:tcW w:w="257" w:type="pct"/>
            <w:vMerge/>
            <w:vAlign w:val="center"/>
          </w:tcPr>
          <w:p w:rsidR="00AC501D" w:rsidRPr="00AC501D" w:rsidRDefault="00AC501D" w:rsidP="00AC501D">
            <w:pPr>
              <w:spacing w:after="0" w:line="240" w:lineRule="auto"/>
              <w:jc w:val="center"/>
              <w:rPr>
                <w:rFonts w:ascii="Times New Roman" w:hAnsi="Times New Roman" w:cs="Times New Roman"/>
                <w:sz w:val="12"/>
                <w:szCs w:val="12"/>
              </w:rPr>
            </w:pPr>
          </w:p>
        </w:tc>
        <w:tc>
          <w:tcPr>
            <w:tcW w:w="1168" w:type="pct"/>
            <w:gridSpan w:val="2"/>
            <w:vMerge/>
            <w:vAlign w:val="center"/>
          </w:tcPr>
          <w:p w:rsidR="00AC501D" w:rsidRPr="00AC501D" w:rsidRDefault="00AC501D" w:rsidP="00AC501D">
            <w:pPr>
              <w:spacing w:after="0" w:line="240" w:lineRule="auto"/>
              <w:jc w:val="center"/>
              <w:rPr>
                <w:rFonts w:ascii="Times New Roman" w:hAnsi="Times New Roman" w:cs="Times New Roman"/>
                <w:sz w:val="12"/>
                <w:szCs w:val="12"/>
              </w:rPr>
            </w:pPr>
          </w:p>
        </w:tc>
        <w:tc>
          <w:tcPr>
            <w:tcW w:w="720" w:type="pct"/>
            <w:vMerge/>
            <w:vAlign w:val="center"/>
          </w:tcPr>
          <w:p w:rsidR="00AC501D" w:rsidRPr="00AC501D" w:rsidRDefault="00AC501D" w:rsidP="00AC501D">
            <w:pPr>
              <w:spacing w:after="0" w:line="240" w:lineRule="auto"/>
              <w:jc w:val="center"/>
              <w:rPr>
                <w:rFonts w:ascii="Times New Roman" w:hAnsi="Times New Roman" w:cs="Times New Roman"/>
                <w:sz w:val="12"/>
                <w:szCs w:val="12"/>
              </w:rPr>
            </w:pPr>
          </w:p>
        </w:tc>
        <w:tc>
          <w:tcPr>
            <w:tcW w:w="668" w:type="pct"/>
            <w:vMerge w:val="restart"/>
            <w:vAlign w:val="center"/>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Период</w:t>
            </w:r>
          </w:p>
        </w:tc>
        <w:tc>
          <w:tcPr>
            <w:tcW w:w="1081" w:type="pct"/>
            <w:gridSpan w:val="4"/>
            <w:vAlign w:val="center"/>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В том числе по годам</w:t>
            </w:r>
          </w:p>
        </w:tc>
        <w:tc>
          <w:tcPr>
            <w:tcW w:w="1107" w:type="pct"/>
            <w:vMerge/>
          </w:tcPr>
          <w:p w:rsidR="00AC501D" w:rsidRPr="00AC501D" w:rsidRDefault="00AC501D" w:rsidP="00AC501D">
            <w:pPr>
              <w:spacing w:after="0" w:line="240" w:lineRule="auto"/>
              <w:jc w:val="both"/>
              <w:rPr>
                <w:rFonts w:ascii="Times New Roman" w:hAnsi="Times New Roman" w:cs="Times New Roman"/>
                <w:sz w:val="12"/>
                <w:szCs w:val="12"/>
              </w:rPr>
            </w:pPr>
          </w:p>
        </w:tc>
      </w:tr>
      <w:tr w:rsidR="00AC501D" w:rsidRPr="00AC501D" w:rsidTr="00AC501D">
        <w:tc>
          <w:tcPr>
            <w:tcW w:w="257" w:type="pct"/>
            <w:vMerge/>
            <w:vAlign w:val="center"/>
          </w:tcPr>
          <w:p w:rsidR="00AC501D" w:rsidRPr="00AC501D" w:rsidRDefault="00AC501D" w:rsidP="00AC501D">
            <w:pPr>
              <w:spacing w:after="0" w:line="240" w:lineRule="auto"/>
              <w:jc w:val="center"/>
              <w:rPr>
                <w:rFonts w:ascii="Times New Roman" w:hAnsi="Times New Roman" w:cs="Times New Roman"/>
                <w:sz w:val="12"/>
                <w:szCs w:val="12"/>
              </w:rPr>
            </w:pPr>
          </w:p>
        </w:tc>
        <w:tc>
          <w:tcPr>
            <w:tcW w:w="1168" w:type="pct"/>
            <w:gridSpan w:val="2"/>
            <w:vMerge/>
            <w:vAlign w:val="center"/>
          </w:tcPr>
          <w:p w:rsidR="00AC501D" w:rsidRPr="00AC501D" w:rsidRDefault="00AC501D" w:rsidP="00AC501D">
            <w:pPr>
              <w:spacing w:after="0" w:line="240" w:lineRule="auto"/>
              <w:jc w:val="center"/>
              <w:rPr>
                <w:rFonts w:ascii="Times New Roman" w:hAnsi="Times New Roman" w:cs="Times New Roman"/>
                <w:sz w:val="12"/>
                <w:szCs w:val="12"/>
              </w:rPr>
            </w:pPr>
          </w:p>
        </w:tc>
        <w:tc>
          <w:tcPr>
            <w:tcW w:w="720" w:type="pct"/>
            <w:vMerge/>
            <w:vAlign w:val="center"/>
          </w:tcPr>
          <w:p w:rsidR="00AC501D" w:rsidRPr="00AC501D" w:rsidRDefault="00AC501D" w:rsidP="00AC501D">
            <w:pPr>
              <w:spacing w:after="0" w:line="240" w:lineRule="auto"/>
              <w:jc w:val="center"/>
              <w:rPr>
                <w:rFonts w:ascii="Times New Roman" w:hAnsi="Times New Roman" w:cs="Times New Roman"/>
                <w:sz w:val="12"/>
                <w:szCs w:val="12"/>
              </w:rPr>
            </w:pPr>
          </w:p>
        </w:tc>
        <w:tc>
          <w:tcPr>
            <w:tcW w:w="668" w:type="pct"/>
            <w:vMerge/>
            <w:vAlign w:val="center"/>
          </w:tcPr>
          <w:p w:rsidR="00AC501D" w:rsidRPr="00AC501D" w:rsidRDefault="00AC501D" w:rsidP="00AC501D">
            <w:pPr>
              <w:spacing w:after="0" w:line="240" w:lineRule="auto"/>
              <w:jc w:val="center"/>
              <w:rPr>
                <w:rFonts w:ascii="Times New Roman" w:hAnsi="Times New Roman" w:cs="Times New Roman"/>
                <w:sz w:val="12"/>
                <w:szCs w:val="12"/>
              </w:rPr>
            </w:pPr>
          </w:p>
        </w:tc>
        <w:tc>
          <w:tcPr>
            <w:tcW w:w="347" w:type="pct"/>
            <w:vAlign w:val="center"/>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2019г.</w:t>
            </w:r>
          </w:p>
        </w:tc>
        <w:tc>
          <w:tcPr>
            <w:tcW w:w="348" w:type="pct"/>
            <w:gridSpan w:val="2"/>
            <w:vAlign w:val="center"/>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2020г.</w:t>
            </w:r>
          </w:p>
        </w:tc>
        <w:tc>
          <w:tcPr>
            <w:tcW w:w="386" w:type="pct"/>
            <w:vAlign w:val="center"/>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2021г.</w:t>
            </w:r>
          </w:p>
        </w:tc>
        <w:tc>
          <w:tcPr>
            <w:tcW w:w="1107" w:type="pct"/>
            <w:vMerge/>
          </w:tcPr>
          <w:p w:rsidR="00AC501D" w:rsidRPr="00AC501D" w:rsidRDefault="00AC501D" w:rsidP="00AC501D">
            <w:pPr>
              <w:spacing w:after="0" w:line="240" w:lineRule="auto"/>
              <w:jc w:val="both"/>
              <w:rPr>
                <w:rFonts w:ascii="Times New Roman" w:hAnsi="Times New Roman" w:cs="Times New Roman"/>
                <w:sz w:val="12"/>
                <w:szCs w:val="12"/>
              </w:rPr>
            </w:pPr>
          </w:p>
        </w:tc>
      </w:tr>
      <w:tr w:rsidR="00AC501D" w:rsidRPr="00AC501D" w:rsidTr="00AC501D">
        <w:tc>
          <w:tcPr>
            <w:tcW w:w="5000" w:type="pct"/>
            <w:gridSpan w:val="10"/>
          </w:tcPr>
          <w:p w:rsidR="00AC501D" w:rsidRPr="00AC501D" w:rsidRDefault="00AC501D" w:rsidP="00AC501D">
            <w:pPr>
              <w:numPr>
                <w:ilvl w:val="0"/>
                <w:numId w:val="58"/>
              </w:num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Серноводск муниципального района Сергиевский</w:t>
            </w:r>
          </w:p>
        </w:tc>
      </w:tr>
      <w:tr w:rsidR="00AC501D" w:rsidRPr="00AC501D" w:rsidTr="00AC501D">
        <w:tc>
          <w:tcPr>
            <w:tcW w:w="257"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1.1.</w:t>
            </w:r>
          </w:p>
        </w:tc>
        <w:tc>
          <w:tcPr>
            <w:tcW w:w="1168"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Разработка и анализ проектов нормативных правовых актов сельского поселения Серноводск муниципального района Сергиевский по вопросам противодействия коррупции</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 мере необходимости</w:t>
            </w:r>
          </w:p>
        </w:tc>
        <w:tc>
          <w:tcPr>
            <w:tcW w:w="34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8"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257"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1.2.</w:t>
            </w:r>
          </w:p>
        </w:tc>
        <w:tc>
          <w:tcPr>
            <w:tcW w:w="1168"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 мере необходимости</w:t>
            </w:r>
          </w:p>
        </w:tc>
        <w:tc>
          <w:tcPr>
            <w:tcW w:w="34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8"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Собрание представителей сельского поселения Серноводск муниципального района Сергиевский</w:t>
            </w:r>
          </w:p>
        </w:tc>
      </w:tr>
      <w:tr w:rsidR="00AC501D" w:rsidRPr="00AC501D" w:rsidTr="00AC501D">
        <w:tc>
          <w:tcPr>
            <w:tcW w:w="257"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1.3.</w:t>
            </w:r>
          </w:p>
        </w:tc>
        <w:tc>
          <w:tcPr>
            <w:tcW w:w="1168"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 xml:space="preserve">Организация </w:t>
            </w:r>
            <w:proofErr w:type="gramStart"/>
            <w:r w:rsidRPr="00AC501D">
              <w:rPr>
                <w:rFonts w:ascii="Times New Roman" w:hAnsi="Times New Roman" w:cs="Times New Roman"/>
                <w:sz w:val="12"/>
                <w:szCs w:val="12"/>
              </w:rPr>
              <w:t>контроля за</w:t>
            </w:r>
            <w:proofErr w:type="gramEnd"/>
            <w:r w:rsidRPr="00AC501D">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 мере необходимости</w:t>
            </w:r>
          </w:p>
        </w:tc>
        <w:tc>
          <w:tcPr>
            <w:tcW w:w="34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8"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Глава сельского поселения Серноводск муниципального района Сергиевский</w:t>
            </w:r>
          </w:p>
        </w:tc>
      </w:tr>
      <w:tr w:rsidR="00AC501D" w:rsidRPr="00AC501D" w:rsidTr="00B30DB2">
        <w:trPr>
          <w:trHeight w:val="70"/>
        </w:trPr>
        <w:tc>
          <w:tcPr>
            <w:tcW w:w="5000" w:type="pct"/>
            <w:gridSpan w:val="10"/>
          </w:tcPr>
          <w:p w:rsidR="00AC501D" w:rsidRPr="00AC501D" w:rsidRDefault="00AC501D" w:rsidP="00AC501D">
            <w:pPr>
              <w:numPr>
                <w:ilvl w:val="0"/>
                <w:numId w:val="58"/>
              </w:num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Создание в администрации городского поселения Суходол муниципального района Сергиевский комплексной системы противодействия коррупции</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2.1.</w:t>
            </w:r>
          </w:p>
        </w:tc>
        <w:tc>
          <w:tcPr>
            <w:tcW w:w="1119"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 xml:space="preserve">Организация </w:t>
            </w:r>
            <w:proofErr w:type="gramStart"/>
            <w:r w:rsidRPr="00AC501D">
              <w:rPr>
                <w:rFonts w:ascii="Times New Roman" w:hAnsi="Times New Roman" w:cs="Times New Roman"/>
                <w:sz w:val="12"/>
                <w:szCs w:val="12"/>
              </w:rPr>
              <w:t>контроля за</w:t>
            </w:r>
            <w:proofErr w:type="gramEnd"/>
            <w:r w:rsidRPr="00AC501D">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 (по мере поступления обращений)</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Глава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2.2.</w:t>
            </w:r>
          </w:p>
        </w:tc>
        <w:tc>
          <w:tcPr>
            <w:tcW w:w="1119"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Серноводск муниципального района Сергиевский</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 мере направления документов в комиссию</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2.3</w:t>
            </w:r>
          </w:p>
        </w:tc>
        <w:tc>
          <w:tcPr>
            <w:tcW w:w="1119" w:type="pct"/>
          </w:tcPr>
          <w:p w:rsidR="00AC501D" w:rsidRPr="00AC501D" w:rsidRDefault="00AC501D" w:rsidP="00AC501D">
            <w:pPr>
              <w:spacing w:after="0" w:line="240" w:lineRule="auto"/>
              <w:jc w:val="both"/>
              <w:rPr>
                <w:rFonts w:ascii="Times New Roman" w:hAnsi="Times New Roman" w:cs="Times New Roman"/>
                <w:sz w:val="12"/>
                <w:szCs w:val="12"/>
              </w:rPr>
            </w:pPr>
            <w:proofErr w:type="gramStart"/>
            <w:r w:rsidRPr="00AC501D">
              <w:rPr>
                <w:rFonts w:ascii="Times New Roman" w:hAnsi="Times New Roman" w:cs="Times New Roman"/>
                <w:sz w:val="12"/>
                <w:szCs w:val="12"/>
              </w:rPr>
              <w:t xml:space="preserve">Проведение служебных проверок по ставшим известным фактам коррупционных проявлений в администрации сельского поселения Серноводск  муниципального района Сергиевский, в том числе на </w:t>
            </w:r>
            <w:r w:rsidRPr="00AC501D">
              <w:rPr>
                <w:rFonts w:ascii="Times New Roman" w:hAnsi="Times New Roman" w:cs="Times New Roman"/>
                <w:sz w:val="12"/>
                <w:szCs w:val="12"/>
              </w:rPr>
              <w:lastRenderedPageBreak/>
              <w:t>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Глава сельского поселения Серноводск муниципального района Сергиевский,</w:t>
            </w:r>
          </w:p>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должностное лицо</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2.4.</w:t>
            </w:r>
          </w:p>
        </w:tc>
        <w:tc>
          <w:tcPr>
            <w:tcW w:w="1119"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2.5.</w:t>
            </w:r>
          </w:p>
        </w:tc>
        <w:tc>
          <w:tcPr>
            <w:tcW w:w="1119"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Ежегодно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2.6.</w:t>
            </w:r>
          </w:p>
        </w:tc>
        <w:tc>
          <w:tcPr>
            <w:tcW w:w="1119"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При поступлении на службу</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2.7</w:t>
            </w:r>
          </w:p>
        </w:tc>
        <w:tc>
          <w:tcPr>
            <w:tcW w:w="1119"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 xml:space="preserve">Организация </w:t>
            </w:r>
            <w:proofErr w:type="gramStart"/>
            <w:r w:rsidRPr="00AC501D">
              <w:rPr>
                <w:rFonts w:ascii="Times New Roman" w:hAnsi="Times New Roman" w:cs="Times New Roman"/>
                <w:sz w:val="12"/>
                <w:szCs w:val="12"/>
              </w:rPr>
              <w:t>контроля за</w:t>
            </w:r>
            <w:proofErr w:type="gramEnd"/>
            <w:r w:rsidRPr="00AC501D">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2.8</w:t>
            </w:r>
          </w:p>
        </w:tc>
        <w:tc>
          <w:tcPr>
            <w:tcW w:w="1119"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2.9</w:t>
            </w:r>
          </w:p>
        </w:tc>
        <w:tc>
          <w:tcPr>
            <w:tcW w:w="1119"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 xml:space="preserve">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w:t>
            </w:r>
            <w:r w:rsidRPr="00AC501D">
              <w:rPr>
                <w:rFonts w:ascii="Times New Roman" w:hAnsi="Times New Roman" w:cs="Times New Roman"/>
                <w:sz w:val="12"/>
                <w:szCs w:val="12"/>
              </w:rPr>
              <w:lastRenderedPageBreak/>
              <w:t>склонения к совершению коррупционных правонарушений</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lastRenderedPageBreak/>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lastRenderedPageBreak/>
              <w:t>2.10</w:t>
            </w:r>
          </w:p>
        </w:tc>
        <w:tc>
          <w:tcPr>
            <w:tcW w:w="1119"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 xml:space="preserve">Проведение проверок на наличие </w:t>
            </w:r>
            <w:proofErr w:type="spellStart"/>
            <w:r w:rsidRPr="00AC501D">
              <w:rPr>
                <w:rFonts w:ascii="Times New Roman" w:hAnsi="Times New Roman" w:cs="Times New Roman"/>
                <w:sz w:val="12"/>
                <w:szCs w:val="12"/>
              </w:rPr>
              <w:t>аффилированности</w:t>
            </w:r>
            <w:proofErr w:type="spellEnd"/>
            <w:r w:rsidRPr="00AC501D">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2.11</w:t>
            </w:r>
          </w:p>
        </w:tc>
        <w:tc>
          <w:tcPr>
            <w:tcW w:w="1119"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2.12</w:t>
            </w:r>
          </w:p>
        </w:tc>
        <w:tc>
          <w:tcPr>
            <w:tcW w:w="1119" w:type="pct"/>
          </w:tcPr>
          <w:p w:rsidR="00AC501D" w:rsidRPr="00B30DB2" w:rsidRDefault="00AC501D" w:rsidP="00B30DB2">
            <w:pPr>
              <w:pStyle w:val="2f4"/>
              <w:shd w:val="clear" w:color="auto" w:fill="auto"/>
              <w:tabs>
                <w:tab w:val="left" w:pos="1053"/>
              </w:tabs>
              <w:spacing w:before="0" w:after="0" w:line="240" w:lineRule="auto"/>
              <w:ind w:right="-53"/>
              <w:rPr>
                <w:rFonts w:ascii="Times New Roman" w:hAnsi="Times New Roman" w:cs="Times New Roman"/>
                <w:sz w:val="12"/>
                <w:szCs w:val="12"/>
              </w:rPr>
            </w:pPr>
            <w:r w:rsidRPr="00AC501D">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2.13</w:t>
            </w:r>
          </w:p>
        </w:tc>
        <w:tc>
          <w:tcPr>
            <w:tcW w:w="1119" w:type="pct"/>
          </w:tcPr>
          <w:p w:rsidR="00AC501D" w:rsidRPr="00AC501D" w:rsidRDefault="00AC501D" w:rsidP="00AC501D">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AC501D">
              <w:rPr>
                <w:rStyle w:val="2f3"/>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AC501D">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306"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2.14</w:t>
            </w:r>
          </w:p>
        </w:tc>
        <w:tc>
          <w:tcPr>
            <w:tcW w:w="1119" w:type="pct"/>
          </w:tcPr>
          <w:p w:rsidR="00AC501D" w:rsidRPr="00AC501D" w:rsidRDefault="00AC501D" w:rsidP="00AC501D">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AC501D">
              <w:rPr>
                <w:rStyle w:val="2f3"/>
                <w:rFonts w:ascii="Times New Roman" w:hAnsi="Times New Roman" w:cs="Times New Roman"/>
                <w:sz w:val="12"/>
                <w:szCs w:val="12"/>
              </w:rPr>
              <w:t xml:space="preserve">Обеспечение минимизации коррупционных правонарушений в сфере закупок, использования имущества и бюджетных </w:t>
            </w:r>
            <w:r w:rsidRPr="00AC501D">
              <w:rPr>
                <w:rStyle w:val="2f3"/>
                <w:rFonts w:ascii="Times New Roman" w:hAnsi="Times New Roman" w:cs="Times New Roman"/>
                <w:sz w:val="12"/>
                <w:szCs w:val="12"/>
              </w:rPr>
              <w:lastRenderedPageBreak/>
              <w:t>средств, предупреждение коррупции в подведомственных учреждениях и организациях.</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5000" w:type="pct"/>
            <w:gridSpan w:val="10"/>
          </w:tcPr>
          <w:p w:rsidR="00AC501D" w:rsidRPr="00AC501D" w:rsidRDefault="00AC501D" w:rsidP="00AC501D">
            <w:pPr>
              <w:numPr>
                <w:ilvl w:val="0"/>
                <w:numId w:val="58"/>
              </w:num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AC501D" w:rsidRPr="00AC501D" w:rsidTr="00AC501D">
        <w:tc>
          <w:tcPr>
            <w:tcW w:w="257"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3.1.</w:t>
            </w:r>
          </w:p>
        </w:tc>
        <w:tc>
          <w:tcPr>
            <w:tcW w:w="1168"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В течение года</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4</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5</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6</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B30DB2">
        <w:trPr>
          <w:trHeight w:val="70"/>
        </w:trPr>
        <w:tc>
          <w:tcPr>
            <w:tcW w:w="257"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3.2.</w:t>
            </w:r>
          </w:p>
        </w:tc>
        <w:tc>
          <w:tcPr>
            <w:tcW w:w="1168" w:type="pct"/>
            <w:gridSpan w:val="2"/>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B30DB2">
        <w:trPr>
          <w:trHeight w:val="70"/>
        </w:trPr>
        <w:tc>
          <w:tcPr>
            <w:tcW w:w="5000" w:type="pct"/>
            <w:gridSpan w:val="10"/>
          </w:tcPr>
          <w:p w:rsidR="00AC501D" w:rsidRPr="00AC501D" w:rsidRDefault="00AC501D" w:rsidP="00AC501D">
            <w:pPr>
              <w:numPr>
                <w:ilvl w:val="0"/>
                <w:numId w:val="58"/>
              </w:num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 xml:space="preserve">Обеспечение </w:t>
            </w:r>
            <w:proofErr w:type="gramStart"/>
            <w:r w:rsidRPr="00AC501D">
              <w:rPr>
                <w:rFonts w:ascii="Times New Roman" w:hAnsi="Times New Roman" w:cs="Times New Roman"/>
                <w:sz w:val="12"/>
                <w:szCs w:val="12"/>
              </w:rPr>
              <w:t>прозрачности деятельности органов местного самоуправления городского поселения</w:t>
            </w:r>
            <w:proofErr w:type="gramEnd"/>
            <w:r w:rsidRPr="00AC501D">
              <w:rPr>
                <w:rFonts w:ascii="Times New Roman" w:hAnsi="Times New Roman" w:cs="Times New Roman"/>
                <w:sz w:val="12"/>
                <w:szCs w:val="12"/>
              </w:rPr>
              <w:t xml:space="preserve"> Суходол муниципального района Сергиевский</w:t>
            </w:r>
          </w:p>
        </w:tc>
      </w:tr>
      <w:tr w:rsidR="00AC501D" w:rsidRPr="00AC501D" w:rsidTr="00AC501D">
        <w:tc>
          <w:tcPr>
            <w:tcW w:w="257"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4.1.</w:t>
            </w:r>
          </w:p>
        </w:tc>
        <w:tc>
          <w:tcPr>
            <w:tcW w:w="1168" w:type="pct"/>
            <w:gridSpan w:val="2"/>
          </w:tcPr>
          <w:p w:rsidR="00AC501D" w:rsidRPr="00AC501D" w:rsidRDefault="00AC501D" w:rsidP="00AC501D">
            <w:pPr>
              <w:spacing w:after="0" w:line="240" w:lineRule="auto"/>
              <w:rPr>
                <w:rFonts w:ascii="Times New Roman" w:hAnsi="Times New Roman" w:cs="Times New Roman"/>
                <w:sz w:val="12"/>
                <w:szCs w:val="12"/>
              </w:rPr>
            </w:pPr>
            <w:r w:rsidRPr="00AC501D">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5000" w:type="pct"/>
            <w:gridSpan w:val="10"/>
          </w:tcPr>
          <w:p w:rsidR="00AC501D" w:rsidRPr="00AC501D" w:rsidRDefault="00AC501D" w:rsidP="00AC501D">
            <w:pPr>
              <w:numPr>
                <w:ilvl w:val="0"/>
                <w:numId w:val="58"/>
              </w:num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Обеспечение кадровой работы в области противодействия коррупции</w:t>
            </w:r>
          </w:p>
        </w:tc>
      </w:tr>
      <w:tr w:rsidR="00AC501D" w:rsidRPr="00AC501D" w:rsidTr="00AC501D">
        <w:tc>
          <w:tcPr>
            <w:tcW w:w="257"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5.1.</w:t>
            </w:r>
          </w:p>
        </w:tc>
        <w:tc>
          <w:tcPr>
            <w:tcW w:w="1168" w:type="pct"/>
            <w:gridSpan w:val="2"/>
          </w:tcPr>
          <w:p w:rsidR="00AC501D" w:rsidRPr="00AC501D" w:rsidRDefault="00AC501D" w:rsidP="00AC501D">
            <w:pPr>
              <w:spacing w:after="0" w:line="240" w:lineRule="auto"/>
              <w:rPr>
                <w:rFonts w:ascii="Times New Roman" w:hAnsi="Times New Roman" w:cs="Times New Roman"/>
                <w:sz w:val="12"/>
                <w:szCs w:val="12"/>
              </w:rPr>
            </w:pPr>
            <w:r w:rsidRPr="00AC501D">
              <w:rPr>
                <w:rFonts w:ascii="Times New Roman" w:hAnsi="Times New Roman" w:cs="Times New Roman"/>
                <w:sz w:val="12"/>
                <w:szCs w:val="12"/>
              </w:rPr>
              <w:t xml:space="preserve">Обеспечение мер по повышению эффективности </w:t>
            </w:r>
            <w:proofErr w:type="gramStart"/>
            <w:r w:rsidRPr="00AC501D">
              <w:rPr>
                <w:rFonts w:ascii="Times New Roman" w:hAnsi="Times New Roman" w:cs="Times New Roman"/>
                <w:sz w:val="12"/>
                <w:szCs w:val="12"/>
              </w:rPr>
              <w:t>контроля за</w:t>
            </w:r>
            <w:proofErr w:type="gramEnd"/>
            <w:r w:rsidRPr="00AC501D">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r w:rsidR="00B30DB2" w:rsidRPr="00AC501D">
              <w:rPr>
                <w:rFonts w:ascii="Times New Roman" w:hAnsi="Times New Roman" w:cs="Times New Roman"/>
                <w:sz w:val="12"/>
                <w:szCs w:val="12"/>
              </w:rPr>
              <w:t>ответственности</w:t>
            </w:r>
            <w:r w:rsidRPr="00AC501D">
              <w:rPr>
                <w:rFonts w:ascii="Times New Roman" w:hAnsi="Times New Roman" w:cs="Times New Roman"/>
                <w:sz w:val="12"/>
                <w:szCs w:val="12"/>
              </w:rPr>
              <w:t xml:space="preserve"> за их несоблюдение</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257"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5.2.</w:t>
            </w:r>
          </w:p>
        </w:tc>
        <w:tc>
          <w:tcPr>
            <w:tcW w:w="1168" w:type="pct"/>
            <w:gridSpan w:val="2"/>
          </w:tcPr>
          <w:p w:rsidR="00AC501D" w:rsidRPr="00AC501D" w:rsidRDefault="00AC501D" w:rsidP="00AC501D">
            <w:pPr>
              <w:spacing w:after="0" w:line="240" w:lineRule="auto"/>
              <w:rPr>
                <w:rFonts w:ascii="Times New Roman" w:hAnsi="Times New Roman" w:cs="Times New Roman"/>
                <w:sz w:val="12"/>
                <w:szCs w:val="12"/>
              </w:rPr>
            </w:pPr>
            <w:proofErr w:type="gramStart"/>
            <w:r w:rsidRPr="00AC501D">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Не требует финансирования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257"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t>5.3.</w:t>
            </w:r>
          </w:p>
        </w:tc>
        <w:tc>
          <w:tcPr>
            <w:tcW w:w="1168" w:type="pct"/>
            <w:gridSpan w:val="2"/>
          </w:tcPr>
          <w:p w:rsidR="00AC501D" w:rsidRPr="00AC501D" w:rsidRDefault="00AC501D" w:rsidP="00AC501D">
            <w:pPr>
              <w:spacing w:after="0" w:line="240" w:lineRule="auto"/>
              <w:rPr>
                <w:rFonts w:ascii="Times New Roman" w:hAnsi="Times New Roman" w:cs="Times New Roman"/>
                <w:sz w:val="12"/>
                <w:szCs w:val="12"/>
              </w:rPr>
            </w:pPr>
            <w:r w:rsidRPr="00AC501D">
              <w:rPr>
                <w:rFonts w:ascii="Times New Roman" w:hAnsi="Times New Roman" w:cs="Times New Roman"/>
                <w:sz w:val="12"/>
                <w:szCs w:val="12"/>
              </w:rPr>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w:t>
            </w:r>
            <w:r w:rsidRPr="00AC501D">
              <w:rPr>
                <w:rFonts w:ascii="Times New Roman" w:hAnsi="Times New Roman" w:cs="Times New Roman"/>
                <w:sz w:val="12"/>
                <w:szCs w:val="12"/>
              </w:rPr>
              <w:lastRenderedPageBreak/>
              <w:t>в области противодействия коррупции</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lastRenderedPageBreak/>
              <w:t>Финансирование осуществляется в рамках основной деятельности</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Постоянно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r w:rsidR="00AC501D" w:rsidRPr="00AC501D" w:rsidTr="00AC501D">
        <w:tc>
          <w:tcPr>
            <w:tcW w:w="257" w:type="pct"/>
          </w:tcPr>
          <w:p w:rsidR="00AC501D" w:rsidRPr="00AC501D" w:rsidRDefault="00AC501D" w:rsidP="00AC501D">
            <w:pPr>
              <w:spacing w:after="0" w:line="240" w:lineRule="auto"/>
              <w:jc w:val="both"/>
              <w:rPr>
                <w:rFonts w:ascii="Times New Roman" w:hAnsi="Times New Roman" w:cs="Times New Roman"/>
                <w:sz w:val="12"/>
                <w:szCs w:val="12"/>
              </w:rPr>
            </w:pPr>
            <w:r w:rsidRPr="00AC501D">
              <w:rPr>
                <w:rFonts w:ascii="Times New Roman" w:hAnsi="Times New Roman" w:cs="Times New Roman"/>
                <w:sz w:val="12"/>
                <w:szCs w:val="12"/>
              </w:rPr>
              <w:lastRenderedPageBreak/>
              <w:t>5.4.</w:t>
            </w:r>
          </w:p>
        </w:tc>
        <w:tc>
          <w:tcPr>
            <w:tcW w:w="1168" w:type="pct"/>
            <w:gridSpan w:val="2"/>
          </w:tcPr>
          <w:p w:rsidR="00AC501D" w:rsidRPr="00AC501D" w:rsidRDefault="00AC501D" w:rsidP="00AC501D">
            <w:pPr>
              <w:spacing w:after="0" w:line="240" w:lineRule="auto"/>
              <w:rPr>
                <w:rFonts w:ascii="Times New Roman" w:hAnsi="Times New Roman" w:cs="Times New Roman"/>
                <w:sz w:val="12"/>
                <w:szCs w:val="12"/>
              </w:rPr>
            </w:pPr>
            <w:r w:rsidRPr="00AC501D">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Бюджет поселения</w:t>
            </w:r>
          </w:p>
        </w:tc>
        <w:tc>
          <w:tcPr>
            <w:tcW w:w="668"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Ежегодно</w:t>
            </w:r>
          </w:p>
        </w:tc>
        <w:tc>
          <w:tcPr>
            <w:tcW w:w="351" w:type="pct"/>
            <w:gridSpan w:val="2"/>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1000</w:t>
            </w:r>
          </w:p>
        </w:tc>
        <w:tc>
          <w:tcPr>
            <w:tcW w:w="344"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1000</w:t>
            </w:r>
          </w:p>
        </w:tc>
        <w:tc>
          <w:tcPr>
            <w:tcW w:w="386"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1000</w:t>
            </w:r>
          </w:p>
        </w:tc>
        <w:tc>
          <w:tcPr>
            <w:tcW w:w="1107" w:type="pct"/>
          </w:tcPr>
          <w:p w:rsidR="00AC501D" w:rsidRPr="00AC501D" w:rsidRDefault="00AC501D" w:rsidP="00AC501D">
            <w:pPr>
              <w:spacing w:after="0" w:line="240" w:lineRule="auto"/>
              <w:jc w:val="center"/>
              <w:rPr>
                <w:rFonts w:ascii="Times New Roman" w:hAnsi="Times New Roman" w:cs="Times New Roman"/>
                <w:sz w:val="12"/>
                <w:szCs w:val="12"/>
              </w:rPr>
            </w:pPr>
            <w:r w:rsidRPr="00AC501D">
              <w:rPr>
                <w:rFonts w:ascii="Times New Roman" w:hAnsi="Times New Roman" w:cs="Times New Roman"/>
                <w:sz w:val="12"/>
                <w:szCs w:val="12"/>
              </w:rPr>
              <w:t>Администрация сельского поселения Серноводск муниципального района Сергиевский</w:t>
            </w:r>
          </w:p>
        </w:tc>
      </w:tr>
    </w:tbl>
    <w:p w:rsidR="00AC501D" w:rsidRDefault="00AC501D" w:rsidP="00AC501D">
      <w:pPr>
        <w:tabs>
          <w:tab w:val="left" w:pos="0"/>
        </w:tabs>
        <w:spacing w:after="0" w:line="240" w:lineRule="auto"/>
        <w:ind w:firstLine="284"/>
        <w:jc w:val="center"/>
        <w:rPr>
          <w:rFonts w:ascii="Times New Roman" w:hAnsi="Times New Roman" w:cs="Times New Roman"/>
          <w:sz w:val="12"/>
          <w:szCs w:val="12"/>
        </w:rPr>
      </w:pPr>
    </w:p>
    <w:p w:rsidR="00300462" w:rsidRPr="00300462" w:rsidRDefault="00300462" w:rsidP="00300462">
      <w:pPr>
        <w:tabs>
          <w:tab w:val="left" w:pos="0"/>
        </w:tabs>
        <w:spacing w:after="0" w:line="240" w:lineRule="auto"/>
        <w:ind w:firstLine="284"/>
        <w:jc w:val="center"/>
        <w:rPr>
          <w:rFonts w:ascii="Times New Roman" w:hAnsi="Times New Roman" w:cs="Times New Roman"/>
          <w:sz w:val="12"/>
          <w:szCs w:val="12"/>
        </w:rPr>
      </w:pPr>
      <w:r w:rsidRPr="00300462">
        <w:rPr>
          <w:rFonts w:ascii="Times New Roman" w:hAnsi="Times New Roman" w:cs="Times New Roman"/>
          <w:sz w:val="12"/>
          <w:szCs w:val="12"/>
        </w:rPr>
        <w:t>Администрация</w:t>
      </w:r>
    </w:p>
    <w:p w:rsidR="00300462" w:rsidRDefault="00300462" w:rsidP="00300462">
      <w:pPr>
        <w:tabs>
          <w:tab w:val="left" w:pos="0"/>
        </w:tabs>
        <w:spacing w:after="0" w:line="240" w:lineRule="auto"/>
        <w:ind w:firstLine="284"/>
        <w:jc w:val="center"/>
        <w:rPr>
          <w:rFonts w:ascii="Times New Roman" w:hAnsi="Times New Roman" w:cs="Times New Roman"/>
          <w:sz w:val="12"/>
          <w:szCs w:val="12"/>
        </w:rPr>
      </w:pPr>
      <w:r w:rsidRPr="00300462">
        <w:rPr>
          <w:rFonts w:ascii="Times New Roman" w:hAnsi="Times New Roman" w:cs="Times New Roman"/>
          <w:sz w:val="12"/>
          <w:szCs w:val="12"/>
        </w:rPr>
        <w:t xml:space="preserve">сельского поселения Сургут  </w:t>
      </w:r>
    </w:p>
    <w:p w:rsidR="00300462" w:rsidRPr="00300462" w:rsidRDefault="00300462" w:rsidP="00300462">
      <w:pPr>
        <w:tabs>
          <w:tab w:val="left" w:pos="0"/>
        </w:tabs>
        <w:spacing w:after="0" w:line="240" w:lineRule="auto"/>
        <w:ind w:firstLine="284"/>
        <w:jc w:val="center"/>
        <w:rPr>
          <w:rFonts w:ascii="Times New Roman" w:hAnsi="Times New Roman" w:cs="Times New Roman"/>
          <w:sz w:val="12"/>
          <w:szCs w:val="12"/>
        </w:rPr>
      </w:pPr>
      <w:r w:rsidRPr="00300462">
        <w:rPr>
          <w:rFonts w:ascii="Times New Roman" w:hAnsi="Times New Roman" w:cs="Times New Roman"/>
          <w:sz w:val="12"/>
          <w:szCs w:val="12"/>
        </w:rPr>
        <w:t>муниципального района Сергиевский</w:t>
      </w:r>
    </w:p>
    <w:p w:rsidR="00300462" w:rsidRPr="00300462" w:rsidRDefault="00300462" w:rsidP="00300462">
      <w:pPr>
        <w:tabs>
          <w:tab w:val="left" w:pos="0"/>
        </w:tabs>
        <w:spacing w:after="0" w:line="240" w:lineRule="auto"/>
        <w:ind w:firstLine="284"/>
        <w:jc w:val="center"/>
        <w:rPr>
          <w:rFonts w:ascii="Times New Roman" w:hAnsi="Times New Roman" w:cs="Times New Roman"/>
          <w:sz w:val="12"/>
          <w:szCs w:val="12"/>
        </w:rPr>
      </w:pPr>
      <w:r w:rsidRPr="00300462">
        <w:rPr>
          <w:rFonts w:ascii="Times New Roman" w:hAnsi="Times New Roman" w:cs="Times New Roman"/>
          <w:sz w:val="12"/>
          <w:szCs w:val="12"/>
        </w:rPr>
        <w:t>Самарской области</w:t>
      </w:r>
    </w:p>
    <w:p w:rsidR="00300462" w:rsidRPr="00300462" w:rsidRDefault="00300462" w:rsidP="0030046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00462" w:rsidRDefault="00300462" w:rsidP="0030046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«10»  </w:t>
      </w:r>
      <w:r w:rsidRPr="00300462">
        <w:rPr>
          <w:rFonts w:ascii="Times New Roman" w:hAnsi="Times New Roman" w:cs="Times New Roman"/>
          <w:sz w:val="12"/>
          <w:szCs w:val="12"/>
        </w:rPr>
        <w:t>сентября  2021 г.</w:t>
      </w:r>
      <w:r>
        <w:rPr>
          <w:rFonts w:ascii="Times New Roman" w:hAnsi="Times New Roman" w:cs="Times New Roman"/>
          <w:sz w:val="12"/>
          <w:szCs w:val="12"/>
        </w:rPr>
        <w:t xml:space="preserve">                                                                                                                                                                                                  №</w:t>
      </w:r>
      <w:r w:rsidRPr="00300462">
        <w:rPr>
          <w:rFonts w:ascii="Times New Roman" w:hAnsi="Times New Roman" w:cs="Times New Roman"/>
          <w:sz w:val="12"/>
          <w:szCs w:val="12"/>
        </w:rPr>
        <w:t>40</w:t>
      </w:r>
    </w:p>
    <w:p w:rsidR="00300462" w:rsidRPr="00300462" w:rsidRDefault="00300462" w:rsidP="0030046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300462">
        <w:rPr>
          <w:rFonts w:ascii="Times New Roman" w:hAnsi="Times New Roman" w:cs="Times New Roman"/>
          <w:sz w:val="12"/>
          <w:szCs w:val="12"/>
        </w:rPr>
        <w:t xml:space="preserve"> Постановление администр</w:t>
      </w:r>
      <w:r>
        <w:rPr>
          <w:rFonts w:ascii="Times New Roman" w:hAnsi="Times New Roman" w:cs="Times New Roman"/>
          <w:sz w:val="12"/>
          <w:szCs w:val="12"/>
        </w:rPr>
        <w:t>ации сельского поселения Сургут</w:t>
      </w:r>
      <w:r w:rsidRPr="00300462">
        <w:rPr>
          <w:rFonts w:ascii="Times New Roman" w:hAnsi="Times New Roman" w:cs="Times New Roman"/>
          <w:sz w:val="12"/>
          <w:szCs w:val="12"/>
        </w:rPr>
        <w:t xml:space="preserve"> муниципального района Сергиевский №50 от 19.11.2018г. «Об утверждении муниципальной программы «Противодействие корруп</w:t>
      </w:r>
      <w:r>
        <w:rPr>
          <w:rFonts w:ascii="Times New Roman" w:hAnsi="Times New Roman" w:cs="Times New Roman"/>
          <w:sz w:val="12"/>
          <w:szCs w:val="12"/>
        </w:rPr>
        <w:t>ции в сельском поселении Сургут</w:t>
      </w:r>
      <w:r w:rsidRPr="00300462">
        <w:rPr>
          <w:rFonts w:ascii="Times New Roman" w:hAnsi="Times New Roman" w:cs="Times New Roman"/>
          <w:sz w:val="12"/>
          <w:szCs w:val="12"/>
        </w:rPr>
        <w:t xml:space="preserve"> муниципального района Сергиевский на 2019-2021 годы»»</w:t>
      </w:r>
    </w:p>
    <w:p w:rsidR="00300462" w:rsidRPr="00300462" w:rsidRDefault="00300462" w:rsidP="00300462">
      <w:pPr>
        <w:tabs>
          <w:tab w:val="left" w:pos="0"/>
        </w:tabs>
        <w:spacing w:after="0" w:line="240" w:lineRule="auto"/>
        <w:ind w:firstLine="284"/>
        <w:jc w:val="both"/>
        <w:rPr>
          <w:rFonts w:ascii="Times New Roman" w:hAnsi="Times New Roman" w:cs="Times New Roman"/>
          <w:sz w:val="12"/>
          <w:szCs w:val="12"/>
        </w:rPr>
      </w:pPr>
      <w:r w:rsidRPr="00300462">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самоуправления в Российской Федерации», 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Сургут му</w:t>
      </w:r>
      <w:r>
        <w:rPr>
          <w:rFonts w:ascii="Times New Roman" w:hAnsi="Times New Roman" w:cs="Times New Roman"/>
          <w:sz w:val="12"/>
          <w:szCs w:val="12"/>
        </w:rPr>
        <w:t>ниципального района Сергиевский</w:t>
      </w:r>
    </w:p>
    <w:p w:rsidR="00300462" w:rsidRPr="00300462" w:rsidRDefault="00300462" w:rsidP="00300462">
      <w:pPr>
        <w:tabs>
          <w:tab w:val="left" w:pos="0"/>
        </w:tabs>
        <w:spacing w:after="0" w:line="240" w:lineRule="auto"/>
        <w:ind w:firstLine="284"/>
        <w:jc w:val="both"/>
        <w:rPr>
          <w:rFonts w:ascii="Times New Roman" w:hAnsi="Times New Roman" w:cs="Times New Roman"/>
          <w:sz w:val="12"/>
          <w:szCs w:val="12"/>
        </w:rPr>
      </w:pPr>
      <w:r w:rsidRPr="00300462">
        <w:rPr>
          <w:rFonts w:ascii="Times New Roman" w:hAnsi="Times New Roman" w:cs="Times New Roman"/>
          <w:sz w:val="12"/>
          <w:szCs w:val="12"/>
        </w:rPr>
        <w:t>ПОСТАНОВЛЯЕТ:</w:t>
      </w:r>
    </w:p>
    <w:p w:rsidR="00300462" w:rsidRPr="00300462" w:rsidRDefault="00300462" w:rsidP="00300462">
      <w:pPr>
        <w:tabs>
          <w:tab w:val="left" w:pos="0"/>
        </w:tabs>
        <w:spacing w:after="0" w:line="240" w:lineRule="auto"/>
        <w:ind w:firstLine="284"/>
        <w:jc w:val="both"/>
        <w:rPr>
          <w:rFonts w:ascii="Times New Roman" w:hAnsi="Times New Roman" w:cs="Times New Roman"/>
          <w:sz w:val="12"/>
          <w:szCs w:val="12"/>
        </w:rPr>
      </w:pPr>
      <w:r w:rsidRPr="00300462">
        <w:rPr>
          <w:rFonts w:ascii="Times New Roman" w:hAnsi="Times New Roman" w:cs="Times New Roman"/>
          <w:sz w:val="12"/>
          <w:szCs w:val="12"/>
        </w:rPr>
        <w:t>1. Внести дополнения в Приложение №2 Постановления администрации сельского поселения Сургут муниципального района Сергиевский №50 от 19.11.2018 года «Об утверждении муниципальной программы «Противодействие коррупции в сельском поселении Сургут  муниципального района Сергиевский на 2019-2021 годы»» следующего содержания:</w:t>
      </w:r>
    </w:p>
    <w:p w:rsidR="00300462" w:rsidRPr="00300462" w:rsidRDefault="00300462" w:rsidP="00300462">
      <w:pPr>
        <w:tabs>
          <w:tab w:val="left" w:pos="0"/>
        </w:tabs>
        <w:spacing w:after="0" w:line="240" w:lineRule="auto"/>
        <w:ind w:firstLine="284"/>
        <w:jc w:val="both"/>
        <w:rPr>
          <w:rFonts w:ascii="Times New Roman" w:hAnsi="Times New Roman" w:cs="Times New Roman"/>
          <w:sz w:val="12"/>
          <w:szCs w:val="12"/>
        </w:rPr>
      </w:pPr>
      <w:r w:rsidRPr="00300462">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300462" w:rsidRPr="00300462" w:rsidRDefault="00300462" w:rsidP="00300462">
      <w:pPr>
        <w:tabs>
          <w:tab w:val="left" w:pos="0"/>
        </w:tabs>
        <w:spacing w:after="0" w:line="240" w:lineRule="auto"/>
        <w:ind w:firstLine="284"/>
        <w:jc w:val="both"/>
        <w:rPr>
          <w:rFonts w:ascii="Times New Roman" w:hAnsi="Times New Roman" w:cs="Times New Roman"/>
          <w:sz w:val="12"/>
          <w:szCs w:val="12"/>
        </w:rPr>
      </w:pPr>
      <w:r w:rsidRPr="00300462">
        <w:rPr>
          <w:rFonts w:ascii="Times New Roman" w:hAnsi="Times New Roman" w:cs="Times New Roman"/>
          <w:sz w:val="12"/>
          <w:szCs w:val="12"/>
        </w:rPr>
        <w:t>2. Опубликовать настоящее Постановление в газете «Сергиевский вестник».</w:t>
      </w:r>
    </w:p>
    <w:p w:rsidR="00300462" w:rsidRPr="00300462" w:rsidRDefault="00300462" w:rsidP="00300462">
      <w:pPr>
        <w:tabs>
          <w:tab w:val="left" w:pos="0"/>
        </w:tabs>
        <w:spacing w:after="0" w:line="240" w:lineRule="auto"/>
        <w:ind w:firstLine="284"/>
        <w:jc w:val="both"/>
        <w:rPr>
          <w:rFonts w:ascii="Times New Roman" w:hAnsi="Times New Roman" w:cs="Times New Roman"/>
          <w:sz w:val="12"/>
          <w:szCs w:val="12"/>
        </w:rPr>
      </w:pPr>
      <w:r w:rsidRPr="00300462">
        <w:rPr>
          <w:rFonts w:ascii="Times New Roman" w:hAnsi="Times New Roman" w:cs="Times New Roman"/>
          <w:sz w:val="12"/>
          <w:szCs w:val="12"/>
        </w:rPr>
        <w:t>3. Настоящее постановление вступает в силу со дня его официального опубликования.</w:t>
      </w:r>
    </w:p>
    <w:p w:rsidR="00300462" w:rsidRPr="00300462" w:rsidRDefault="00300462" w:rsidP="00300462">
      <w:pPr>
        <w:tabs>
          <w:tab w:val="left" w:pos="0"/>
        </w:tabs>
        <w:spacing w:after="0" w:line="240" w:lineRule="auto"/>
        <w:ind w:firstLine="284"/>
        <w:jc w:val="both"/>
        <w:rPr>
          <w:rFonts w:ascii="Times New Roman" w:hAnsi="Times New Roman" w:cs="Times New Roman"/>
          <w:sz w:val="12"/>
          <w:szCs w:val="12"/>
        </w:rPr>
      </w:pPr>
      <w:r w:rsidRPr="00300462">
        <w:rPr>
          <w:rFonts w:ascii="Times New Roman" w:hAnsi="Times New Roman" w:cs="Times New Roman"/>
          <w:sz w:val="12"/>
          <w:szCs w:val="12"/>
        </w:rPr>
        <w:t xml:space="preserve">4. </w:t>
      </w:r>
      <w:proofErr w:type="gramStart"/>
      <w:r w:rsidRPr="00300462">
        <w:rPr>
          <w:rFonts w:ascii="Times New Roman" w:hAnsi="Times New Roman" w:cs="Times New Roman"/>
          <w:sz w:val="12"/>
          <w:szCs w:val="12"/>
        </w:rPr>
        <w:t>Контроль за</w:t>
      </w:r>
      <w:proofErr w:type="gramEnd"/>
      <w:r w:rsidRPr="0030046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00462" w:rsidRPr="00300462" w:rsidRDefault="00300462" w:rsidP="00300462">
      <w:pPr>
        <w:tabs>
          <w:tab w:val="left" w:pos="0"/>
        </w:tabs>
        <w:spacing w:after="0" w:line="240" w:lineRule="auto"/>
        <w:ind w:firstLine="284"/>
        <w:jc w:val="right"/>
        <w:rPr>
          <w:rFonts w:ascii="Times New Roman" w:hAnsi="Times New Roman" w:cs="Times New Roman"/>
          <w:sz w:val="12"/>
          <w:szCs w:val="12"/>
        </w:rPr>
      </w:pPr>
      <w:r w:rsidRPr="00300462">
        <w:rPr>
          <w:rFonts w:ascii="Times New Roman" w:hAnsi="Times New Roman" w:cs="Times New Roman"/>
          <w:sz w:val="12"/>
          <w:szCs w:val="12"/>
        </w:rPr>
        <w:t xml:space="preserve">Глава сельского поселения Сургут </w:t>
      </w:r>
    </w:p>
    <w:p w:rsidR="00300462" w:rsidRDefault="00300462" w:rsidP="00300462">
      <w:pPr>
        <w:tabs>
          <w:tab w:val="left" w:pos="0"/>
        </w:tabs>
        <w:spacing w:after="0" w:line="240" w:lineRule="auto"/>
        <w:ind w:firstLine="284"/>
        <w:jc w:val="right"/>
        <w:rPr>
          <w:rFonts w:ascii="Times New Roman" w:hAnsi="Times New Roman" w:cs="Times New Roman"/>
          <w:sz w:val="12"/>
          <w:szCs w:val="12"/>
        </w:rPr>
      </w:pPr>
      <w:r w:rsidRPr="00300462">
        <w:rPr>
          <w:rFonts w:ascii="Times New Roman" w:hAnsi="Times New Roman" w:cs="Times New Roman"/>
          <w:sz w:val="12"/>
          <w:szCs w:val="12"/>
        </w:rPr>
        <w:t>муниц</w:t>
      </w:r>
      <w:r>
        <w:rPr>
          <w:rFonts w:ascii="Times New Roman" w:hAnsi="Times New Roman" w:cs="Times New Roman"/>
          <w:sz w:val="12"/>
          <w:szCs w:val="12"/>
        </w:rPr>
        <w:t>ипального района Сергиевский</w:t>
      </w:r>
    </w:p>
    <w:p w:rsidR="004E6647" w:rsidRDefault="00300462" w:rsidP="00300462">
      <w:pPr>
        <w:tabs>
          <w:tab w:val="left" w:pos="0"/>
        </w:tabs>
        <w:spacing w:after="0" w:line="240" w:lineRule="auto"/>
        <w:ind w:firstLine="284"/>
        <w:jc w:val="right"/>
        <w:rPr>
          <w:rFonts w:ascii="Times New Roman" w:hAnsi="Times New Roman" w:cs="Times New Roman"/>
          <w:sz w:val="12"/>
          <w:szCs w:val="12"/>
        </w:rPr>
      </w:pPr>
      <w:r w:rsidRPr="00300462">
        <w:rPr>
          <w:rFonts w:ascii="Times New Roman" w:hAnsi="Times New Roman" w:cs="Times New Roman"/>
          <w:sz w:val="12"/>
          <w:szCs w:val="12"/>
        </w:rPr>
        <w:tab/>
        <w:t>С.А. Содомов</w:t>
      </w:r>
    </w:p>
    <w:p w:rsidR="00300462" w:rsidRDefault="00300462" w:rsidP="00300462">
      <w:pPr>
        <w:tabs>
          <w:tab w:val="left" w:pos="0"/>
        </w:tabs>
        <w:spacing w:after="0" w:line="240" w:lineRule="auto"/>
        <w:ind w:firstLine="284"/>
        <w:jc w:val="right"/>
        <w:rPr>
          <w:rFonts w:ascii="Times New Roman" w:hAnsi="Times New Roman" w:cs="Times New Roman"/>
          <w:sz w:val="12"/>
          <w:szCs w:val="12"/>
        </w:rPr>
      </w:pPr>
    </w:p>
    <w:p w:rsidR="00300462" w:rsidRPr="00300462" w:rsidRDefault="00300462" w:rsidP="00300462">
      <w:pPr>
        <w:tabs>
          <w:tab w:val="left" w:pos="0"/>
        </w:tabs>
        <w:spacing w:after="0" w:line="240" w:lineRule="auto"/>
        <w:ind w:firstLine="284"/>
        <w:jc w:val="right"/>
        <w:rPr>
          <w:rFonts w:ascii="Times New Roman" w:hAnsi="Times New Roman" w:cs="Times New Roman"/>
          <w:sz w:val="12"/>
          <w:szCs w:val="12"/>
        </w:rPr>
      </w:pPr>
      <w:r w:rsidRPr="00300462">
        <w:rPr>
          <w:rFonts w:ascii="Times New Roman" w:hAnsi="Times New Roman" w:cs="Times New Roman"/>
          <w:sz w:val="12"/>
          <w:szCs w:val="12"/>
        </w:rPr>
        <w:t xml:space="preserve">                                                                                                                                            Приложение №2 </w:t>
      </w:r>
    </w:p>
    <w:p w:rsidR="00300462" w:rsidRPr="00300462" w:rsidRDefault="00300462" w:rsidP="00300462">
      <w:pPr>
        <w:tabs>
          <w:tab w:val="left" w:pos="0"/>
        </w:tabs>
        <w:spacing w:after="0" w:line="240" w:lineRule="auto"/>
        <w:ind w:firstLine="284"/>
        <w:jc w:val="right"/>
        <w:rPr>
          <w:rFonts w:ascii="Times New Roman" w:hAnsi="Times New Roman" w:cs="Times New Roman"/>
          <w:sz w:val="12"/>
          <w:szCs w:val="12"/>
        </w:rPr>
      </w:pPr>
      <w:r w:rsidRPr="00300462">
        <w:rPr>
          <w:rFonts w:ascii="Times New Roman" w:hAnsi="Times New Roman" w:cs="Times New Roman"/>
          <w:sz w:val="12"/>
          <w:szCs w:val="12"/>
        </w:rPr>
        <w:t xml:space="preserve">                                                                                                                                            к постановлению администрации </w:t>
      </w:r>
    </w:p>
    <w:p w:rsidR="00300462" w:rsidRPr="00300462" w:rsidRDefault="00300462" w:rsidP="00300462">
      <w:pPr>
        <w:tabs>
          <w:tab w:val="left" w:pos="0"/>
        </w:tabs>
        <w:spacing w:after="0" w:line="240" w:lineRule="auto"/>
        <w:ind w:firstLine="284"/>
        <w:jc w:val="right"/>
        <w:rPr>
          <w:rFonts w:ascii="Times New Roman" w:hAnsi="Times New Roman" w:cs="Times New Roman"/>
          <w:sz w:val="12"/>
          <w:szCs w:val="12"/>
        </w:rPr>
      </w:pPr>
      <w:r w:rsidRPr="00300462">
        <w:rPr>
          <w:rFonts w:ascii="Times New Roman" w:hAnsi="Times New Roman" w:cs="Times New Roman"/>
          <w:sz w:val="12"/>
          <w:szCs w:val="12"/>
        </w:rPr>
        <w:t xml:space="preserve">                                                                                                                  сельского поселения Сургут</w:t>
      </w:r>
    </w:p>
    <w:p w:rsidR="00300462" w:rsidRPr="00300462" w:rsidRDefault="00300462" w:rsidP="00300462">
      <w:pPr>
        <w:tabs>
          <w:tab w:val="left" w:pos="0"/>
        </w:tabs>
        <w:spacing w:after="0" w:line="240" w:lineRule="auto"/>
        <w:ind w:firstLine="284"/>
        <w:jc w:val="right"/>
        <w:rPr>
          <w:rFonts w:ascii="Times New Roman" w:hAnsi="Times New Roman" w:cs="Times New Roman"/>
          <w:sz w:val="12"/>
          <w:szCs w:val="12"/>
        </w:rPr>
      </w:pPr>
      <w:r w:rsidRPr="00300462">
        <w:rPr>
          <w:rFonts w:ascii="Times New Roman" w:hAnsi="Times New Roman" w:cs="Times New Roman"/>
          <w:sz w:val="12"/>
          <w:szCs w:val="12"/>
        </w:rPr>
        <w:t xml:space="preserve">                                                                                                                                            муниципального района Сергиевский </w:t>
      </w:r>
    </w:p>
    <w:p w:rsidR="00300462" w:rsidRPr="00300462" w:rsidRDefault="00300462" w:rsidP="00300462">
      <w:pPr>
        <w:tabs>
          <w:tab w:val="left" w:pos="0"/>
        </w:tabs>
        <w:spacing w:after="0" w:line="240" w:lineRule="auto"/>
        <w:ind w:firstLine="284"/>
        <w:jc w:val="right"/>
        <w:rPr>
          <w:rFonts w:ascii="Times New Roman" w:hAnsi="Times New Roman" w:cs="Times New Roman"/>
          <w:sz w:val="12"/>
          <w:szCs w:val="12"/>
        </w:rPr>
      </w:pPr>
      <w:r w:rsidRPr="00300462">
        <w:rPr>
          <w:rFonts w:ascii="Times New Roman" w:hAnsi="Times New Roman" w:cs="Times New Roman"/>
          <w:sz w:val="12"/>
          <w:szCs w:val="12"/>
        </w:rPr>
        <w:t xml:space="preserve">                                                                                                                                   </w:t>
      </w:r>
      <w:r>
        <w:rPr>
          <w:rFonts w:ascii="Times New Roman" w:hAnsi="Times New Roman" w:cs="Times New Roman"/>
          <w:sz w:val="12"/>
          <w:szCs w:val="12"/>
        </w:rPr>
        <w:t xml:space="preserve">         № 40  от 10.09.2021 г.</w:t>
      </w:r>
    </w:p>
    <w:p w:rsidR="00300462" w:rsidRDefault="00300462" w:rsidP="00300462">
      <w:pPr>
        <w:tabs>
          <w:tab w:val="left" w:pos="0"/>
        </w:tabs>
        <w:spacing w:after="0" w:line="240" w:lineRule="auto"/>
        <w:ind w:firstLine="284"/>
        <w:jc w:val="center"/>
        <w:rPr>
          <w:rFonts w:ascii="Times New Roman" w:hAnsi="Times New Roman" w:cs="Times New Roman"/>
          <w:sz w:val="12"/>
          <w:szCs w:val="12"/>
        </w:rPr>
      </w:pPr>
      <w:r w:rsidRPr="00300462">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300462" w:rsidRPr="00300462" w:rsidTr="00300462">
        <w:tc>
          <w:tcPr>
            <w:tcW w:w="257" w:type="pct"/>
            <w:vMerge w:val="restart"/>
            <w:vAlign w:val="center"/>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 xml:space="preserve">№ </w:t>
            </w:r>
            <w:proofErr w:type="gramStart"/>
            <w:r w:rsidRPr="00300462">
              <w:rPr>
                <w:rFonts w:ascii="Times New Roman" w:hAnsi="Times New Roman" w:cs="Times New Roman"/>
                <w:sz w:val="12"/>
                <w:szCs w:val="12"/>
              </w:rPr>
              <w:t>п</w:t>
            </w:r>
            <w:proofErr w:type="gramEnd"/>
            <w:r w:rsidRPr="00300462">
              <w:rPr>
                <w:rFonts w:ascii="Times New Roman" w:hAnsi="Times New Roman" w:cs="Times New Roman"/>
                <w:sz w:val="12"/>
                <w:szCs w:val="12"/>
              </w:rPr>
              <w:t>/п</w:t>
            </w:r>
          </w:p>
        </w:tc>
        <w:tc>
          <w:tcPr>
            <w:tcW w:w="1168" w:type="pct"/>
            <w:gridSpan w:val="2"/>
            <w:vMerge w:val="restart"/>
            <w:vAlign w:val="center"/>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Наименование мероприятий</w:t>
            </w:r>
          </w:p>
        </w:tc>
        <w:tc>
          <w:tcPr>
            <w:tcW w:w="720" w:type="pct"/>
            <w:vMerge w:val="restart"/>
            <w:vAlign w:val="center"/>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Источники финансирования</w:t>
            </w:r>
          </w:p>
        </w:tc>
        <w:tc>
          <w:tcPr>
            <w:tcW w:w="1749" w:type="pct"/>
            <w:gridSpan w:val="5"/>
            <w:vAlign w:val="center"/>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Сроки и объемы проводимых мероприятий</w:t>
            </w:r>
          </w:p>
        </w:tc>
        <w:tc>
          <w:tcPr>
            <w:tcW w:w="1107" w:type="pct"/>
            <w:vMerge w:val="restart"/>
            <w:vAlign w:val="center"/>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Исполнитель мероприятия</w:t>
            </w:r>
          </w:p>
        </w:tc>
      </w:tr>
      <w:tr w:rsidR="00300462" w:rsidRPr="00300462" w:rsidTr="00300462">
        <w:tc>
          <w:tcPr>
            <w:tcW w:w="257" w:type="pct"/>
            <w:vMerge/>
            <w:vAlign w:val="center"/>
          </w:tcPr>
          <w:p w:rsidR="00300462" w:rsidRPr="00300462" w:rsidRDefault="00300462" w:rsidP="00300462">
            <w:pPr>
              <w:spacing w:after="0" w:line="240" w:lineRule="auto"/>
              <w:jc w:val="center"/>
              <w:rPr>
                <w:rFonts w:ascii="Times New Roman" w:hAnsi="Times New Roman" w:cs="Times New Roman"/>
                <w:sz w:val="12"/>
                <w:szCs w:val="12"/>
              </w:rPr>
            </w:pPr>
          </w:p>
        </w:tc>
        <w:tc>
          <w:tcPr>
            <w:tcW w:w="1168" w:type="pct"/>
            <w:gridSpan w:val="2"/>
            <w:vMerge/>
            <w:vAlign w:val="center"/>
          </w:tcPr>
          <w:p w:rsidR="00300462" w:rsidRPr="00300462" w:rsidRDefault="00300462" w:rsidP="00300462">
            <w:pPr>
              <w:spacing w:after="0" w:line="240" w:lineRule="auto"/>
              <w:jc w:val="center"/>
              <w:rPr>
                <w:rFonts w:ascii="Times New Roman" w:hAnsi="Times New Roman" w:cs="Times New Roman"/>
                <w:sz w:val="12"/>
                <w:szCs w:val="12"/>
              </w:rPr>
            </w:pPr>
          </w:p>
        </w:tc>
        <w:tc>
          <w:tcPr>
            <w:tcW w:w="720" w:type="pct"/>
            <w:vMerge/>
            <w:vAlign w:val="center"/>
          </w:tcPr>
          <w:p w:rsidR="00300462" w:rsidRPr="00300462" w:rsidRDefault="00300462" w:rsidP="00300462">
            <w:pPr>
              <w:spacing w:after="0" w:line="240" w:lineRule="auto"/>
              <w:jc w:val="center"/>
              <w:rPr>
                <w:rFonts w:ascii="Times New Roman" w:hAnsi="Times New Roman" w:cs="Times New Roman"/>
                <w:sz w:val="12"/>
                <w:szCs w:val="12"/>
              </w:rPr>
            </w:pPr>
          </w:p>
        </w:tc>
        <w:tc>
          <w:tcPr>
            <w:tcW w:w="668" w:type="pct"/>
            <w:vMerge w:val="restart"/>
            <w:vAlign w:val="center"/>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Период</w:t>
            </w:r>
          </w:p>
        </w:tc>
        <w:tc>
          <w:tcPr>
            <w:tcW w:w="1081" w:type="pct"/>
            <w:gridSpan w:val="4"/>
            <w:vAlign w:val="center"/>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В том числе по годам</w:t>
            </w:r>
          </w:p>
        </w:tc>
        <w:tc>
          <w:tcPr>
            <w:tcW w:w="1107" w:type="pct"/>
            <w:vMerge/>
          </w:tcPr>
          <w:p w:rsidR="00300462" w:rsidRPr="00300462" w:rsidRDefault="00300462" w:rsidP="00300462">
            <w:pPr>
              <w:spacing w:after="0" w:line="240" w:lineRule="auto"/>
              <w:jc w:val="both"/>
              <w:rPr>
                <w:rFonts w:ascii="Times New Roman" w:hAnsi="Times New Roman" w:cs="Times New Roman"/>
                <w:sz w:val="12"/>
                <w:szCs w:val="12"/>
              </w:rPr>
            </w:pPr>
          </w:p>
        </w:tc>
      </w:tr>
      <w:tr w:rsidR="00300462" w:rsidRPr="00300462" w:rsidTr="00300462">
        <w:tc>
          <w:tcPr>
            <w:tcW w:w="257" w:type="pct"/>
            <w:vMerge/>
            <w:vAlign w:val="center"/>
          </w:tcPr>
          <w:p w:rsidR="00300462" w:rsidRPr="00300462" w:rsidRDefault="00300462" w:rsidP="00300462">
            <w:pPr>
              <w:spacing w:after="0" w:line="240" w:lineRule="auto"/>
              <w:jc w:val="center"/>
              <w:rPr>
                <w:rFonts w:ascii="Times New Roman" w:hAnsi="Times New Roman" w:cs="Times New Roman"/>
                <w:sz w:val="12"/>
                <w:szCs w:val="12"/>
              </w:rPr>
            </w:pPr>
          </w:p>
        </w:tc>
        <w:tc>
          <w:tcPr>
            <w:tcW w:w="1168" w:type="pct"/>
            <w:gridSpan w:val="2"/>
            <w:vMerge/>
            <w:vAlign w:val="center"/>
          </w:tcPr>
          <w:p w:rsidR="00300462" w:rsidRPr="00300462" w:rsidRDefault="00300462" w:rsidP="00300462">
            <w:pPr>
              <w:spacing w:after="0" w:line="240" w:lineRule="auto"/>
              <w:jc w:val="center"/>
              <w:rPr>
                <w:rFonts w:ascii="Times New Roman" w:hAnsi="Times New Roman" w:cs="Times New Roman"/>
                <w:sz w:val="12"/>
                <w:szCs w:val="12"/>
              </w:rPr>
            </w:pPr>
          </w:p>
        </w:tc>
        <w:tc>
          <w:tcPr>
            <w:tcW w:w="720" w:type="pct"/>
            <w:vMerge/>
            <w:vAlign w:val="center"/>
          </w:tcPr>
          <w:p w:rsidR="00300462" w:rsidRPr="00300462" w:rsidRDefault="00300462" w:rsidP="00300462">
            <w:pPr>
              <w:spacing w:after="0" w:line="240" w:lineRule="auto"/>
              <w:jc w:val="center"/>
              <w:rPr>
                <w:rFonts w:ascii="Times New Roman" w:hAnsi="Times New Roman" w:cs="Times New Roman"/>
                <w:sz w:val="12"/>
                <w:szCs w:val="12"/>
              </w:rPr>
            </w:pPr>
          </w:p>
        </w:tc>
        <w:tc>
          <w:tcPr>
            <w:tcW w:w="668" w:type="pct"/>
            <w:vMerge/>
            <w:vAlign w:val="center"/>
          </w:tcPr>
          <w:p w:rsidR="00300462" w:rsidRPr="00300462" w:rsidRDefault="00300462" w:rsidP="00300462">
            <w:pPr>
              <w:spacing w:after="0" w:line="240" w:lineRule="auto"/>
              <w:jc w:val="center"/>
              <w:rPr>
                <w:rFonts w:ascii="Times New Roman" w:hAnsi="Times New Roman" w:cs="Times New Roman"/>
                <w:sz w:val="12"/>
                <w:szCs w:val="12"/>
              </w:rPr>
            </w:pPr>
          </w:p>
        </w:tc>
        <w:tc>
          <w:tcPr>
            <w:tcW w:w="347" w:type="pct"/>
            <w:vAlign w:val="center"/>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2019г.</w:t>
            </w:r>
          </w:p>
        </w:tc>
        <w:tc>
          <w:tcPr>
            <w:tcW w:w="348" w:type="pct"/>
            <w:gridSpan w:val="2"/>
            <w:vAlign w:val="center"/>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2020г.</w:t>
            </w:r>
          </w:p>
        </w:tc>
        <w:tc>
          <w:tcPr>
            <w:tcW w:w="386" w:type="pct"/>
            <w:vAlign w:val="center"/>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2021г.</w:t>
            </w:r>
          </w:p>
        </w:tc>
        <w:tc>
          <w:tcPr>
            <w:tcW w:w="1107" w:type="pct"/>
            <w:vMerge/>
          </w:tcPr>
          <w:p w:rsidR="00300462" w:rsidRPr="00300462" w:rsidRDefault="00300462" w:rsidP="00300462">
            <w:pPr>
              <w:spacing w:after="0" w:line="240" w:lineRule="auto"/>
              <w:jc w:val="both"/>
              <w:rPr>
                <w:rFonts w:ascii="Times New Roman" w:hAnsi="Times New Roman" w:cs="Times New Roman"/>
                <w:sz w:val="12"/>
                <w:szCs w:val="12"/>
              </w:rPr>
            </w:pPr>
          </w:p>
        </w:tc>
      </w:tr>
      <w:tr w:rsidR="00300462" w:rsidRPr="00300462" w:rsidTr="00300462">
        <w:tc>
          <w:tcPr>
            <w:tcW w:w="5000" w:type="pct"/>
            <w:gridSpan w:val="10"/>
          </w:tcPr>
          <w:p w:rsidR="00300462" w:rsidRPr="00300462" w:rsidRDefault="00300462" w:rsidP="00300462">
            <w:pPr>
              <w:numPr>
                <w:ilvl w:val="0"/>
                <w:numId w:val="59"/>
              </w:num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сельского поселения Сургут муниципального района Сергиевский</w:t>
            </w:r>
          </w:p>
        </w:tc>
      </w:tr>
      <w:tr w:rsidR="00300462" w:rsidRPr="00300462" w:rsidTr="00300462">
        <w:tc>
          <w:tcPr>
            <w:tcW w:w="257"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1.1.</w:t>
            </w:r>
          </w:p>
        </w:tc>
        <w:tc>
          <w:tcPr>
            <w:tcW w:w="1168"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Разработка и анализ проектов нормативных правовых актов сельского поселения Сургут муниципального района Сергиевский по вопросам противодействия коррупции</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 мере необходимости</w:t>
            </w:r>
          </w:p>
        </w:tc>
        <w:tc>
          <w:tcPr>
            <w:tcW w:w="34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8"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257"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1.2.</w:t>
            </w:r>
          </w:p>
        </w:tc>
        <w:tc>
          <w:tcPr>
            <w:tcW w:w="1168"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 мере необходимости</w:t>
            </w:r>
          </w:p>
        </w:tc>
        <w:tc>
          <w:tcPr>
            <w:tcW w:w="34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8"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Собрание представителей сельского поселения Сургут муниципального района Сергиевский</w:t>
            </w:r>
          </w:p>
        </w:tc>
      </w:tr>
      <w:tr w:rsidR="00300462" w:rsidRPr="00300462" w:rsidTr="00300462">
        <w:tc>
          <w:tcPr>
            <w:tcW w:w="257"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1.3.</w:t>
            </w:r>
          </w:p>
        </w:tc>
        <w:tc>
          <w:tcPr>
            <w:tcW w:w="1168"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 xml:space="preserve">Организация </w:t>
            </w:r>
            <w:proofErr w:type="gramStart"/>
            <w:r w:rsidRPr="00300462">
              <w:rPr>
                <w:rFonts w:ascii="Times New Roman" w:hAnsi="Times New Roman" w:cs="Times New Roman"/>
                <w:sz w:val="12"/>
                <w:szCs w:val="12"/>
              </w:rPr>
              <w:t>контроля за</w:t>
            </w:r>
            <w:proofErr w:type="gramEnd"/>
            <w:r w:rsidRPr="00300462">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w:t>
            </w:r>
            <w:r w:rsidRPr="00300462">
              <w:rPr>
                <w:rFonts w:ascii="Times New Roman" w:hAnsi="Times New Roman" w:cs="Times New Roman"/>
                <w:sz w:val="12"/>
                <w:szCs w:val="12"/>
              </w:rPr>
              <w:lastRenderedPageBreak/>
              <w:t>требований к служебному поведению и установлений ограничений</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 мере необходимости</w:t>
            </w:r>
          </w:p>
        </w:tc>
        <w:tc>
          <w:tcPr>
            <w:tcW w:w="34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8"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Глава сельского поселения Сургут муниципального района Сергиевский</w:t>
            </w:r>
          </w:p>
        </w:tc>
      </w:tr>
      <w:tr w:rsidR="00300462" w:rsidRPr="00300462" w:rsidTr="00300462">
        <w:trPr>
          <w:trHeight w:val="70"/>
        </w:trPr>
        <w:tc>
          <w:tcPr>
            <w:tcW w:w="5000" w:type="pct"/>
            <w:gridSpan w:val="10"/>
          </w:tcPr>
          <w:p w:rsidR="00300462" w:rsidRPr="00300462" w:rsidRDefault="00300462" w:rsidP="00300462">
            <w:pPr>
              <w:numPr>
                <w:ilvl w:val="0"/>
                <w:numId w:val="59"/>
              </w:num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Создание в администрации сельского поселения Сургут муниципального района Сергиевский комплексной системы противодействия коррупции</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2.1.</w:t>
            </w:r>
          </w:p>
        </w:tc>
        <w:tc>
          <w:tcPr>
            <w:tcW w:w="1119"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 xml:space="preserve">Организация </w:t>
            </w:r>
            <w:proofErr w:type="gramStart"/>
            <w:r w:rsidRPr="00300462">
              <w:rPr>
                <w:rFonts w:ascii="Times New Roman" w:hAnsi="Times New Roman" w:cs="Times New Roman"/>
                <w:sz w:val="12"/>
                <w:szCs w:val="12"/>
              </w:rPr>
              <w:t>контроля за</w:t>
            </w:r>
            <w:proofErr w:type="gramEnd"/>
            <w:r w:rsidRPr="00300462">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 (по мере поступления обращений)</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Глава сельского поселения Сургут 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2.2.</w:t>
            </w:r>
          </w:p>
        </w:tc>
        <w:tc>
          <w:tcPr>
            <w:tcW w:w="1119"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Сургут муниципального района Сергиевский</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 мере направления документов в комиссию</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2.3</w:t>
            </w:r>
          </w:p>
        </w:tc>
        <w:tc>
          <w:tcPr>
            <w:tcW w:w="1119" w:type="pct"/>
          </w:tcPr>
          <w:p w:rsidR="00300462" w:rsidRPr="00300462" w:rsidRDefault="00300462" w:rsidP="00300462">
            <w:pPr>
              <w:spacing w:after="0" w:line="240" w:lineRule="auto"/>
              <w:jc w:val="both"/>
              <w:rPr>
                <w:rFonts w:ascii="Times New Roman" w:hAnsi="Times New Roman" w:cs="Times New Roman"/>
                <w:sz w:val="12"/>
                <w:szCs w:val="12"/>
              </w:rPr>
            </w:pPr>
            <w:proofErr w:type="gramStart"/>
            <w:r w:rsidRPr="00300462">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Сургут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Глава сельского поселения Сургут муниципального района Сергиевский,</w:t>
            </w:r>
          </w:p>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должностное лицо</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2.4.</w:t>
            </w:r>
          </w:p>
        </w:tc>
        <w:tc>
          <w:tcPr>
            <w:tcW w:w="1119"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2.5.</w:t>
            </w:r>
          </w:p>
        </w:tc>
        <w:tc>
          <w:tcPr>
            <w:tcW w:w="1119"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Ежегодно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2.6.</w:t>
            </w:r>
          </w:p>
        </w:tc>
        <w:tc>
          <w:tcPr>
            <w:tcW w:w="1119"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При поступлении на службу</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2.7</w:t>
            </w:r>
          </w:p>
        </w:tc>
        <w:tc>
          <w:tcPr>
            <w:tcW w:w="1119"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 xml:space="preserve">Организация </w:t>
            </w:r>
            <w:proofErr w:type="gramStart"/>
            <w:r w:rsidRPr="00300462">
              <w:rPr>
                <w:rFonts w:ascii="Times New Roman" w:hAnsi="Times New Roman" w:cs="Times New Roman"/>
                <w:sz w:val="12"/>
                <w:szCs w:val="12"/>
              </w:rPr>
              <w:t>контроля за</w:t>
            </w:r>
            <w:proofErr w:type="gramEnd"/>
            <w:r w:rsidRPr="00300462">
              <w:rPr>
                <w:rFonts w:ascii="Times New Roman" w:hAnsi="Times New Roman" w:cs="Times New Roman"/>
                <w:sz w:val="12"/>
                <w:szCs w:val="12"/>
              </w:rPr>
              <w:t xml:space="preserve"> расходами и обращения в </w:t>
            </w:r>
            <w:r w:rsidRPr="00300462">
              <w:rPr>
                <w:rFonts w:ascii="Times New Roman" w:hAnsi="Times New Roman" w:cs="Times New Roman"/>
                <w:sz w:val="12"/>
                <w:szCs w:val="12"/>
              </w:rPr>
              <w:lastRenderedPageBreak/>
              <w:t>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lastRenderedPageBreak/>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 xml:space="preserve">Администрация сельского поселения Сургут  </w:t>
            </w:r>
            <w:r w:rsidRPr="00300462">
              <w:rPr>
                <w:rFonts w:ascii="Times New Roman" w:hAnsi="Times New Roman" w:cs="Times New Roman"/>
                <w:sz w:val="12"/>
                <w:szCs w:val="12"/>
              </w:rPr>
              <w:lastRenderedPageBreak/>
              <w:t>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lastRenderedPageBreak/>
              <w:t>2.8</w:t>
            </w:r>
          </w:p>
        </w:tc>
        <w:tc>
          <w:tcPr>
            <w:tcW w:w="1119"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2.9</w:t>
            </w:r>
          </w:p>
        </w:tc>
        <w:tc>
          <w:tcPr>
            <w:tcW w:w="1119"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2.10</w:t>
            </w:r>
          </w:p>
        </w:tc>
        <w:tc>
          <w:tcPr>
            <w:tcW w:w="1119"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 xml:space="preserve">Проведение проверок на наличие </w:t>
            </w:r>
            <w:proofErr w:type="spellStart"/>
            <w:r w:rsidRPr="00300462">
              <w:rPr>
                <w:rFonts w:ascii="Times New Roman" w:hAnsi="Times New Roman" w:cs="Times New Roman"/>
                <w:sz w:val="12"/>
                <w:szCs w:val="12"/>
              </w:rPr>
              <w:t>аффилированности</w:t>
            </w:r>
            <w:proofErr w:type="spellEnd"/>
            <w:r w:rsidRPr="00300462">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2.11</w:t>
            </w:r>
          </w:p>
        </w:tc>
        <w:tc>
          <w:tcPr>
            <w:tcW w:w="1119"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2.12</w:t>
            </w:r>
          </w:p>
        </w:tc>
        <w:tc>
          <w:tcPr>
            <w:tcW w:w="1119" w:type="pct"/>
          </w:tcPr>
          <w:p w:rsidR="00300462" w:rsidRPr="00300462" w:rsidRDefault="00300462" w:rsidP="00300462">
            <w:pPr>
              <w:pStyle w:val="2f4"/>
              <w:shd w:val="clear" w:color="auto" w:fill="auto"/>
              <w:tabs>
                <w:tab w:val="left" w:pos="1053"/>
              </w:tabs>
              <w:spacing w:before="0" w:after="0" w:line="240" w:lineRule="auto"/>
              <w:ind w:right="-53"/>
              <w:rPr>
                <w:rFonts w:ascii="Times New Roman" w:hAnsi="Times New Roman" w:cs="Times New Roman"/>
                <w:sz w:val="12"/>
                <w:szCs w:val="12"/>
              </w:rPr>
            </w:pPr>
            <w:r w:rsidRPr="00300462">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2.13</w:t>
            </w:r>
          </w:p>
        </w:tc>
        <w:tc>
          <w:tcPr>
            <w:tcW w:w="1119" w:type="pct"/>
          </w:tcPr>
          <w:p w:rsidR="00300462" w:rsidRPr="00300462" w:rsidRDefault="00300462" w:rsidP="00300462">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300462">
              <w:rPr>
                <w:rStyle w:val="2f3"/>
                <w:rFonts w:ascii="Times New Roman" w:hAnsi="Times New Roman" w:cs="Times New Roman"/>
                <w:sz w:val="12"/>
                <w:szCs w:val="12"/>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w:t>
            </w:r>
            <w:r w:rsidRPr="00300462">
              <w:rPr>
                <w:rStyle w:val="2f3"/>
                <w:rFonts w:ascii="Times New Roman" w:hAnsi="Times New Roman" w:cs="Times New Roman"/>
                <w:sz w:val="12"/>
                <w:szCs w:val="12"/>
              </w:rPr>
              <w:lastRenderedPageBreak/>
              <w:t>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300462">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306"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2.14</w:t>
            </w:r>
          </w:p>
        </w:tc>
        <w:tc>
          <w:tcPr>
            <w:tcW w:w="1119" w:type="pct"/>
          </w:tcPr>
          <w:p w:rsidR="00300462" w:rsidRPr="00300462" w:rsidRDefault="00300462" w:rsidP="00300462">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300462">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5000" w:type="pct"/>
            <w:gridSpan w:val="10"/>
          </w:tcPr>
          <w:p w:rsidR="00300462" w:rsidRPr="00300462" w:rsidRDefault="00300462" w:rsidP="00300462">
            <w:pPr>
              <w:numPr>
                <w:ilvl w:val="0"/>
                <w:numId w:val="59"/>
              </w:num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300462" w:rsidRPr="00300462" w:rsidTr="00300462">
        <w:tc>
          <w:tcPr>
            <w:tcW w:w="257"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3.1.</w:t>
            </w:r>
          </w:p>
        </w:tc>
        <w:tc>
          <w:tcPr>
            <w:tcW w:w="1168"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В течение года</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4</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5</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6</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rPr>
          <w:trHeight w:val="70"/>
        </w:trPr>
        <w:tc>
          <w:tcPr>
            <w:tcW w:w="257"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3.2.</w:t>
            </w:r>
          </w:p>
        </w:tc>
        <w:tc>
          <w:tcPr>
            <w:tcW w:w="1168" w:type="pct"/>
            <w:gridSpan w:val="2"/>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rPr>
          <w:trHeight w:val="70"/>
        </w:trPr>
        <w:tc>
          <w:tcPr>
            <w:tcW w:w="5000" w:type="pct"/>
            <w:gridSpan w:val="10"/>
          </w:tcPr>
          <w:p w:rsidR="00300462" w:rsidRPr="00300462" w:rsidRDefault="00300462" w:rsidP="00300462">
            <w:pPr>
              <w:numPr>
                <w:ilvl w:val="0"/>
                <w:numId w:val="59"/>
              </w:num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 xml:space="preserve">Обеспечение </w:t>
            </w:r>
            <w:proofErr w:type="gramStart"/>
            <w:r w:rsidRPr="00300462">
              <w:rPr>
                <w:rFonts w:ascii="Times New Roman" w:hAnsi="Times New Roman" w:cs="Times New Roman"/>
                <w:sz w:val="12"/>
                <w:szCs w:val="12"/>
              </w:rPr>
              <w:t>прозрачности деятельности органов местного самоуправления сельского поселения</w:t>
            </w:r>
            <w:proofErr w:type="gramEnd"/>
            <w:r w:rsidRPr="00300462">
              <w:rPr>
                <w:rFonts w:ascii="Times New Roman" w:hAnsi="Times New Roman" w:cs="Times New Roman"/>
                <w:sz w:val="12"/>
                <w:szCs w:val="12"/>
              </w:rPr>
              <w:t xml:space="preserve"> Сургут муниципального района Сергиевский</w:t>
            </w:r>
          </w:p>
        </w:tc>
      </w:tr>
      <w:tr w:rsidR="00300462" w:rsidRPr="00300462" w:rsidTr="00300462">
        <w:tc>
          <w:tcPr>
            <w:tcW w:w="257"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4.1.</w:t>
            </w:r>
          </w:p>
        </w:tc>
        <w:tc>
          <w:tcPr>
            <w:tcW w:w="1168" w:type="pct"/>
            <w:gridSpan w:val="2"/>
          </w:tcPr>
          <w:p w:rsidR="00300462" w:rsidRPr="00300462" w:rsidRDefault="00300462" w:rsidP="00300462">
            <w:pPr>
              <w:spacing w:after="0" w:line="240" w:lineRule="auto"/>
              <w:rPr>
                <w:rFonts w:ascii="Times New Roman" w:hAnsi="Times New Roman" w:cs="Times New Roman"/>
                <w:sz w:val="12"/>
                <w:szCs w:val="12"/>
              </w:rPr>
            </w:pPr>
            <w:r w:rsidRPr="00300462">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5000" w:type="pct"/>
            <w:gridSpan w:val="10"/>
          </w:tcPr>
          <w:p w:rsidR="00300462" w:rsidRPr="00300462" w:rsidRDefault="00300462" w:rsidP="00300462">
            <w:pPr>
              <w:numPr>
                <w:ilvl w:val="0"/>
                <w:numId w:val="59"/>
              </w:num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Обеспечение кадровой работы в области противодействия коррупции</w:t>
            </w:r>
          </w:p>
        </w:tc>
      </w:tr>
      <w:tr w:rsidR="00300462" w:rsidRPr="00300462" w:rsidTr="00300462">
        <w:tc>
          <w:tcPr>
            <w:tcW w:w="257"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5.1.</w:t>
            </w:r>
          </w:p>
        </w:tc>
        <w:tc>
          <w:tcPr>
            <w:tcW w:w="1168" w:type="pct"/>
            <w:gridSpan w:val="2"/>
          </w:tcPr>
          <w:p w:rsidR="00300462" w:rsidRPr="00300462" w:rsidRDefault="00300462" w:rsidP="00300462">
            <w:pPr>
              <w:spacing w:after="0" w:line="240" w:lineRule="auto"/>
              <w:rPr>
                <w:rFonts w:ascii="Times New Roman" w:hAnsi="Times New Roman" w:cs="Times New Roman"/>
                <w:sz w:val="12"/>
                <w:szCs w:val="12"/>
              </w:rPr>
            </w:pPr>
            <w:r w:rsidRPr="00300462">
              <w:rPr>
                <w:rFonts w:ascii="Times New Roman" w:hAnsi="Times New Roman" w:cs="Times New Roman"/>
                <w:sz w:val="12"/>
                <w:szCs w:val="12"/>
              </w:rPr>
              <w:t xml:space="preserve">Обеспечение мер по повышению эффективности </w:t>
            </w:r>
            <w:proofErr w:type="gramStart"/>
            <w:r w:rsidRPr="00300462">
              <w:rPr>
                <w:rFonts w:ascii="Times New Roman" w:hAnsi="Times New Roman" w:cs="Times New Roman"/>
                <w:sz w:val="12"/>
                <w:szCs w:val="12"/>
              </w:rPr>
              <w:t>контроля за</w:t>
            </w:r>
            <w:proofErr w:type="gramEnd"/>
            <w:r w:rsidRPr="00300462">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w:t>
            </w:r>
            <w:r w:rsidRPr="00300462">
              <w:rPr>
                <w:rFonts w:ascii="Times New Roman" w:hAnsi="Times New Roman" w:cs="Times New Roman"/>
                <w:sz w:val="12"/>
                <w:szCs w:val="12"/>
              </w:rPr>
              <w:lastRenderedPageBreak/>
              <w:t>привлечением таких лиц к ответственности за их несоблюдение</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lastRenderedPageBreak/>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257"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lastRenderedPageBreak/>
              <w:t>5.2.</w:t>
            </w:r>
          </w:p>
        </w:tc>
        <w:tc>
          <w:tcPr>
            <w:tcW w:w="1168" w:type="pct"/>
            <w:gridSpan w:val="2"/>
          </w:tcPr>
          <w:p w:rsidR="00300462" w:rsidRPr="00300462" w:rsidRDefault="00300462" w:rsidP="00300462">
            <w:pPr>
              <w:spacing w:after="0" w:line="240" w:lineRule="auto"/>
              <w:rPr>
                <w:rFonts w:ascii="Times New Roman" w:hAnsi="Times New Roman" w:cs="Times New Roman"/>
                <w:sz w:val="12"/>
                <w:szCs w:val="12"/>
              </w:rPr>
            </w:pPr>
            <w:proofErr w:type="gramStart"/>
            <w:r w:rsidRPr="00300462">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Не требует финансирования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257"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5.3.</w:t>
            </w:r>
          </w:p>
        </w:tc>
        <w:tc>
          <w:tcPr>
            <w:tcW w:w="1168" w:type="pct"/>
            <w:gridSpan w:val="2"/>
          </w:tcPr>
          <w:p w:rsidR="00300462" w:rsidRPr="00300462" w:rsidRDefault="00300462" w:rsidP="00300462">
            <w:pPr>
              <w:spacing w:after="0" w:line="240" w:lineRule="auto"/>
              <w:rPr>
                <w:rFonts w:ascii="Times New Roman" w:hAnsi="Times New Roman" w:cs="Times New Roman"/>
                <w:sz w:val="12"/>
                <w:szCs w:val="12"/>
              </w:rPr>
            </w:pPr>
            <w:r w:rsidRPr="00300462">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Постоянно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r w:rsidR="00300462" w:rsidRPr="00300462" w:rsidTr="00300462">
        <w:tc>
          <w:tcPr>
            <w:tcW w:w="257" w:type="pct"/>
          </w:tcPr>
          <w:p w:rsidR="00300462" w:rsidRPr="00300462" w:rsidRDefault="00300462" w:rsidP="00300462">
            <w:pPr>
              <w:spacing w:after="0" w:line="240" w:lineRule="auto"/>
              <w:jc w:val="both"/>
              <w:rPr>
                <w:rFonts w:ascii="Times New Roman" w:hAnsi="Times New Roman" w:cs="Times New Roman"/>
                <w:sz w:val="12"/>
                <w:szCs w:val="12"/>
              </w:rPr>
            </w:pPr>
            <w:r w:rsidRPr="00300462">
              <w:rPr>
                <w:rFonts w:ascii="Times New Roman" w:hAnsi="Times New Roman" w:cs="Times New Roman"/>
                <w:sz w:val="12"/>
                <w:szCs w:val="12"/>
              </w:rPr>
              <w:t>5.4.</w:t>
            </w:r>
          </w:p>
        </w:tc>
        <w:tc>
          <w:tcPr>
            <w:tcW w:w="1168" w:type="pct"/>
            <w:gridSpan w:val="2"/>
          </w:tcPr>
          <w:p w:rsidR="00300462" w:rsidRPr="00300462" w:rsidRDefault="00300462" w:rsidP="00300462">
            <w:pPr>
              <w:spacing w:after="0" w:line="240" w:lineRule="auto"/>
              <w:rPr>
                <w:rFonts w:ascii="Times New Roman" w:hAnsi="Times New Roman" w:cs="Times New Roman"/>
                <w:sz w:val="12"/>
                <w:szCs w:val="12"/>
              </w:rPr>
            </w:pPr>
            <w:r w:rsidRPr="00300462">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Бюджет поселения</w:t>
            </w:r>
          </w:p>
        </w:tc>
        <w:tc>
          <w:tcPr>
            <w:tcW w:w="668"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Ежегодно</w:t>
            </w:r>
          </w:p>
        </w:tc>
        <w:tc>
          <w:tcPr>
            <w:tcW w:w="351" w:type="pct"/>
            <w:gridSpan w:val="2"/>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1000</w:t>
            </w:r>
          </w:p>
        </w:tc>
        <w:tc>
          <w:tcPr>
            <w:tcW w:w="344"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1000</w:t>
            </w:r>
          </w:p>
        </w:tc>
        <w:tc>
          <w:tcPr>
            <w:tcW w:w="386"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1000</w:t>
            </w:r>
          </w:p>
        </w:tc>
        <w:tc>
          <w:tcPr>
            <w:tcW w:w="1107" w:type="pct"/>
          </w:tcPr>
          <w:p w:rsidR="00300462" w:rsidRPr="00300462" w:rsidRDefault="00300462" w:rsidP="00300462">
            <w:pPr>
              <w:spacing w:after="0" w:line="240" w:lineRule="auto"/>
              <w:jc w:val="center"/>
              <w:rPr>
                <w:rFonts w:ascii="Times New Roman" w:hAnsi="Times New Roman" w:cs="Times New Roman"/>
                <w:sz w:val="12"/>
                <w:szCs w:val="12"/>
              </w:rPr>
            </w:pPr>
            <w:r w:rsidRPr="00300462">
              <w:rPr>
                <w:rFonts w:ascii="Times New Roman" w:hAnsi="Times New Roman" w:cs="Times New Roman"/>
                <w:sz w:val="12"/>
                <w:szCs w:val="12"/>
              </w:rPr>
              <w:t>Администрация сельского поселения Сургут  муниципального района Сергиевский</w:t>
            </w:r>
          </w:p>
        </w:tc>
      </w:tr>
    </w:tbl>
    <w:p w:rsidR="00300462" w:rsidRDefault="00300462" w:rsidP="00300462">
      <w:pPr>
        <w:tabs>
          <w:tab w:val="left" w:pos="0"/>
        </w:tabs>
        <w:spacing w:after="0" w:line="240" w:lineRule="auto"/>
        <w:ind w:firstLine="284"/>
        <w:jc w:val="center"/>
        <w:rPr>
          <w:rFonts w:ascii="Times New Roman" w:hAnsi="Times New Roman" w:cs="Times New Roman"/>
          <w:sz w:val="12"/>
          <w:szCs w:val="12"/>
        </w:rPr>
      </w:pPr>
    </w:p>
    <w:p w:rsidR="00565AC2" w:rsidRPr="00565AC2" w:rsidRDefault="00565AC2" w:rsidP="00565AC2">
      <w:pPr>
        <w:tabs>
          <w:tab w:val="left" w:pos="0"/>
        </w:tabs>
        <w:spacing w:after="0" w:line="240" w:lineRule="auto"/>
        <w:ind w:firstLine="284"/>
        <w:jc w:val="center"/>
        <w:rPr>
          <w:rFonts w:ascii="Times New Roman" w:hAnsi="Times New Roman" w:cs="Times New Roman"/>
          <w:sz w:val="12"/>
          <w:szCs w:val="12"/>
        </w:rPr>
      </w:pPr>
      <w:r w:rsidRPr="00565AC2">
        <w:rPr>
          <w:rFonts w:ascii="Times New Roman" w:hAnsi="Times New Roman" w:cs="Times New Roman"/>
          <w:sz w:val="12"/>
          <w:szCs w:val="12"/>
        </w:rPr>
        <w:t>Администрация</w:t>
      </w:r>
    </w:p>
    <w:p w:rsidR="00565AC2" w:rsidRDefault="00565AC2" w:rsidP="00565AC2">
      <w:pPr>
        <w:tabs>
          <w:tab w:val="left" w:pos="0"/>
        </w:tabs>
        <w:spacing w:after="0" w:line="240" w:lineRule="auto"/>
        <w:ind w:firstLine="284"/>
        <w:jc w:val="center"/>
        <w:rPr>
          <w:rFonts w:ascii="Times New Roman" w:hAnsi="Times New Roman" w:cs="Times New Roman"/>
          <w:sz w:val="12"/>
          <w:szCs w:val="12"/>
        </w:rPr>
      </w:pPr>
      <w:r w:rsidRPr="00565AC2">
        <w:rPr>
          <w:rFonts w:ascii="Times New Roman" w:hAnsi="Times New Roman" w:cs="Times New Roman"/>
          <w:sz w:val="12"/>
          <w:szCs w:val="12"/>
        </w:rPr>
        <w:t xml:space="preserve">городского поселения Суходол  </w:t>
      </w:r>
    </w:p>
    <w:p w:rsidR="00565AC2" w:rsidRPr="00565AC2" w:rsidRDefault="00565AC2" w:rsidP="00565AC2">
      <w:pPr>
        <w:tabs>
          <w:tab w:val="left" w:pos="0"/>
        </w:tabs>
        <w:spacing w:after="0" w:line="240" w:lineRule="auto"/>
        <w:ind w:firstLine="284"/>
        <w:jc w:val="center"/>
        <w:rPr>
          <w:rFonts w:ascii="Times New Roman" w:hAnsi="Times New Roman" w:cs="Times New Roman"/>
          <w:sz w:val="12"/>
          <w:szCs w:val="12"/>
        </w:rPr>
      </w:pPr>
      <w:r w:rsidRPr="00565AC2">
        <w:rPr>
          <w:rFonts w:ascii="Times New Roman" w:hAnsi="Times New Roman" w:cs="Times New Roman"/>
          <w:sz w:val="12"/>
          <w:szCs w:val="12"/>
        </w:rPr>
        <w:t>муниципального района Сергиевский</w:t>
      </w:r>
    </w:p>
    <w:p w:rsidR="00565AC2" w:rsidRPr="00565AC2" w:rsidRDefault="00565AC2" w:rsidP="00565AC2">
      <w:pPr>
        <w:tabs>
          <w:tab w:val="left" w:pos="0"/>
        </w:tabs>
        <w:spacing w:after="0" w:line="240" w:lineRule="auto"/>
        <w:ind w:firstLine="284"/>
        <w:jc w:val="center"/>
        <w:rPr>
          <w:rFonts w:ascii="Times New Roman" w:hAnsi="Times New Roman" w:cs="Times New Roman"/>
          <w:sz w:val="12"/>
          <w:szCs w:val="12"/>
        </w:rPr>
      </w:pPr>
      <w:r w:rsidRPr="00565AC2">
        <w:rPr>
          <w:rFonts w:ascii="Times New Roman" w:hAnsi="Times New Roman" w:cs="Times New Roman"/>
          <w:sz w:val="12"/>
          <w:szCs w:val="12"/>
        </w:rPr>
        <w:t>Самарской области</w:t>
      </w:r>
    </w:p>
    <w:p w:rsidR="00565AC2" w:rsidRPr="00565AC2" w:rsidRDefault="00565AC2" w:rsidP="00565AC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65AC2" w:rsidRPr="006A696E" w:rsidRDefault="00565AC2" w:rsidP="00565AC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«10» сентября</w:t>
      </w:r>
      <w:r w:rsidRPr="00565AC2">
        <w:rPr>
          <w:rFonts w:ascii="Times New Roman" w:hAnsi="Times New Roman" w:cs="Times New Roman"/>
          <w:sz w:val="12"/>
          <w:szCs w:val="12"/>
        </w:rPr>
        <w:t xml:space="preserve"> 2021 г.</w:t>
      </w:r>
      <w:r>
        <w:rPr>
          <w:rFonts w:ascii="Times New Roman" w:hAnsi="Times New Roman" w:cs="Times New Roman"/>
          <w:sz w:val="12"/>
          <w:szCs w:val="12"/>
        </w:rPr>
        <w:t xml:space="preserve">                                                                                                                                                                                              №</w:t>
      </w:r>
      <w:r w:rsidRPr="00565AC2">
        <w:rPr>
          <w:rFonts w:ascii="Times New Roman" w:hAnsi="Times New Roman" w:cs="Times New Roman"/>
          <w:sz w:val="12"/>
          <w:szCs w:val="12"/>
        </w:rPr>
        <w:t>105</w:t>
      </w:r>
    </w:p>
    <w:p w:rsidR="00565AC2" w:rsidRPr="00565AC2" w:rsidRDefault="00565AC2" w:rsidP="00565AC2">
      <w:pPr>
        <w:tabs>
          <w:tab w:val="left" w:pos="0"/>
        </w:tabs>
        <w:spacing w:after="0" w:line="240" w:lineRule="auto"/>
        <w:ind w:firstLine="284"/>
        <w:jc w:val="center"/>
        <w:rPr>
          <w:rFonts w:ascii="Times New Roman" w:hAnsi="Times New Roman" w:cs="Times New Roman"/>
          <w:sz w:val="12"/>
          <w:szCs w:val="12"/>
        </w:rPr>
      </w:pPr>
      <w:r w:rsidRPr="00565AC2">
        <w:rPr>
          <w:rFonts w:ascii="Times New Roman"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№49 от 19.11.2018г. «Об утверждении муниципальной программы « Противодействие коррупции в городском поселении Суходол  муниципального района на 2019-2021 годы»»</w:t>
      </w:r>
    </w:p>
    <w:p w:rsidR="00565AC2" w:rsidRPr="00565AC2" w:rsidRDefault="00565AC2" w:rsidP="00565AC2">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w:t>
      </w:r>
      <w:r>
        <w:rPr>
          <w:rFonts w:ascii="Times New Roman" w:hAnsi="Times New Roman" w:cs="Times New Roman"/>
          <w:sz w:val="12"/>
          <w:szCs w:val="12"/>
        </w:rPr>
        <w:t xml:space="preserve">ления в Российской Федерации», </w:t>
      </w:r>
      <w:r w:rsidRPr="00565AC2">
        <w:rPr>
          <w:rFonts w:ascii="Times New Roman" w:hAnsi="Times New Roman" w:cs="Times New Roman"/>
          <w:sz w:val="12"/>
          <w:szCs w:val="12"/>
        </w:rPr>
        <w:t>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городского поселения Суходол му</w:t>
      </w:r>
      <w:r>
        <w:rPr>
          <w:rFonts w:ascii="Times New Roman" w:hAnsi="Times New Roman" w:cs="Times New Roman"/>
          <w:sz w:val="12"/>
          <w:szCs w:val="12"/>
        </w:rPr>
        <w:t>ниципального района Сергиевский</w:t>
      </w:r>
    </w:p>
    <w:p w:rsidR="00565AC2" w:rsidRPr="00565AC2" w:rsidRDefault="00565AC2" w:rsidP="00565AC2">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ПОСТАНОВЛЯЕТ:</w:t>
      </w:r>
    </w:p>
    <w:p w:rsidR="00565AC2" w:rsidRPr="00565AC2" w:rsidRDefault="00565AC2" w:rsidP="00565AC2">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 xml:space="preserve">1. </w:t>
      </w:r>
      <w:proofErr w:type="gramStart"/>
      <w:r w:rsidRPr="00565AC2">
        <w:rPr>
          <w:rFonts w:ascii="Times New Roman" w:hAnsi="Times New Roman" w:cs="Times New Roman"/>
          <w:sz w:val="12"/>
          <w:szCs w:val="12"/>
        </w:rPr>
        <w:t>Внести дополнения  в Приложение №2 Постановления администрации городского поселения Суходол муниципального района Сергиевский №49 от 19.11.2018 года «Об утверждении муниципальной программы « Противодействие коррупции в городского поселения Суходол  муниципального района Сергиевский на 2019-202</w:t>
      </w:r>
      <w:r>
        <w:rPr>
          <w:rFonts w:ascii="Times New Roman" w:hAnsi="Times New Roman" w:cs="Times New Roman"/>
          <w:sz w:val="12"/>
          <w:szCs w:val="12"/>
        </w:rPr>
        <w:t>1 годы»» следующего содержания:</w:t>
      </w:r>
      <w:proofErr w:type="gramEnd"/>
    </w:p>
    <w:p w:rsidR="00565AC2" w:rsidRPr="00565AC2" w:rsidRDefault="00565AC2" w:rsidP="00565AC2">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565AC2" w:rsidRPr="00565AC2" w:rsidRDefault="00565AC2" w:rsidP="00565AC2">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2. Опубликовать настоящее Постановление в газете «Сергиевский вестник».</w:t>
      </w:r>
    </w:p>
    <w:p w:rsidR="00565AC2" w:rsidRPr="00565AC2" w:rsidRDefault="00565AC2" w:rsidP="00565AC2">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3. Настоящее постановление вступает в силу со дня его официального опубликования.</w:t>
      </w:r>
    </w:p>
    <w:p w:rsidR="00565AC2" w:rsidRPr="00565AC2" w:rsidRDefault="00565AC2" w:rsidP="00565AC2">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 xml:space="preserve">4. </w:t>
      </w:r>
      <w:proofErr w:type="gramStart"/>
      <w:r w:rsidRPr="00565AC2">
        <w:rPr>
          <w:rFonts w:ascii="Times New Roman" w:hAnsi="Times New Roman" w:cs="Times New Roman"/>
          <w:sz w:val="12"/>
          <w:szCs w:val="12"/>
        </w:rPr>
        <w:t>Контроль за</w:t>
      </w:r>
      <w:proofErr w:type="gramEnd"/>
      <w:r w:rsidRPr="00565AC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65AC2" w:rsidRPr="00565AC2" w:rsidRDefault="00565AC2" w:rsidP="00565AC2">
      <w:pPr>
        <w:tabs>
          <w:tab w:val="left" w:pos="0"/>
        </w:tabs>
        <w:spacing w:after="0" w:line="240" w:lineRule="auto"/>
        <w:ind w:firstLine="284"/>
        <w:jc w:val="right"/>
        <w:rPr>
          <w:rFonts w:ascii="Times New Roman" w:hAnsi="Times New Roman" w:cs="Times New Roman"/>
          <w:sz w:val="12"/>
          <w:szCs w:val="12"/>
        </w:rPr>
      </w:pPr>
      <w:r w:rsidRPr="00565AC2">
        <w:rPr>
          <w:rFonts w:ascii="Times New Roman" w:hAnsi="Times New Roman" w:cs="Times New Roman"/>
          <w:sz w:val="12"/>
          <w:szCs w:val="12"/>
        </w:rPr>
        <w:t xml:space="preserve">Глава городского поселения Суходол </w:t>
      </w:r>
    </w:p>
    <w:p w:rsidR="00565AC2" w:rsidRDefault="00565AC2" w:rsidP="00565AC2">
      <w:pPr>
        <w:tabs>
          <w:tab w:val="left" w:pos="0"/>
        </w:tabs>
        <w:spacing w:after="0" w:line="240" w:lineRule="auto"/>
        <w:ind w:firstLine="284"/>
        <w:jc w:val="right"/>
        <w:rPr>
          <w:rFonts w:ascii="Times New Roman" w:hAnsi="Times New Roman" w:cs="Times New Roman"/>
          <w:sz w:val="12"/>
          <w:szCs w:val="12"/>
        </w:rPr>
      </w:pPr>
      <w:r w:rsidRPr="00565AC2">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p>
    <w:p w:rsidR="00565AC2" w:rsidRDefault="00565AC2" w:rsidP="00565AC2">
      <w:pPr>
        <w:tabs>
          <w:tab w:val="left" w:pos="0"/>
        </w:tabs>
        <w:spacing w:after="0" w:line="240" w:lineRule="auto"/>
        <w:ind w:firstLine="284"/>
        <w:jc w:val="right"/>
        <w:rPr>
          <w:rFonts w:ascii="Times New Roman" w:hAnsi="Times New Roman" w:cs="Times New Roman"/>
          <w:sz w:val="12"/>
          <w:szCs w:val="12"/>
        </w:rPr>
      </w:pPr>
      <w:r w:rsidRPr="00565AC2">
        <w:rPr>
          <w:rFonts w:ascii="Times New Roman" w:hAnsi="Times New Roman" w:cs="Times New Roman"/>
          <w:sz w:val="12"/>
          <w:szCs w:val="12"/>
        </w:rPr>
        <w:tab/>
      </w:r>
      <w:r w:rsidRPr="00565AC2">
        <w:rPr>
          <w:rFonts w:ascii="Times New Roman" w:hAnsi="Times New Roman" w:cs="Times New Roman"/>
          <w:sz w:val="12"/>
          <w:szCs w:val="12"/>
        </w:rPr>
        <w:tab/>
      </w:r>
      <w:proofErr w:type="spellStart"/>
      <w:r w:rsidRPr="00565AC2">
        <w:rPr>
          <w:rFonts w:ascii="Times New Roman" w:hAnsi="Times New Roman" w:cs="Times New Roman"/>
          <w:sz w:val="12"/>
          <w:szCs w:val="12"/>
        </w:rPr>
        <w:t>В.В.Сапрыкин</w:t>
      </w:r>
      <w:proofErr w:type="spellEnd"/>
    </w:p>
    <w:p w:rsidR="00565AC2" w:rsidRDefault="00565AC2" w:rsidP="00565AC2">
      <w:pPr>
        <w:tabs>
          <w:tab w:val="left" w:pos="0"/>
        </w:tabs>
        <w:spacing w:after="0" w:line="240" w:lineRule="auto"/>
        <w:ind w:firstLine="284"/>
        <w:jc w:val="right"/>
        <w:rPr>
          <w:rFonts w:ascii="Times New Roman" w:hAnsi="Times New Roman" w:cs="Times New Roman"/>
          <w:sz w:val="12"/>
          <w:szCs w:val="12"/>
        </w:rPr>
      </w:pPr>
    </w:p>
    <w:p w:rsidR="00565AC2" w:rsidRPr="00565AC2" w:rsidRDefault="00565AC2" w:rsidP="00565AC2">
      <w:pPr>
        <w:tabs>
          <w:tab w:val="left" w:pos="0"/>
        </w:tabs>
        <w:spacing w:after="0" w:line="240" w:lineRule="auto"/>
        <w:ind w:firstLine="284"/>
        <w:jc w:val="right"/>
        <w:rPr>
          <w:rFonts w:ascii="Times New Roman" w:hAnsi="Times New Roman" w:cs="Times New Roman"/>
          <w:sz w:val="12"/>
          <w:szCs w:val="12"/>
        </w:rPr>
      </w:pPr>
      <w:r w:rsidRPr="00565AC2">
        <w:rPr>
          <w:rFonts w:ascii="Times New Roman" w:hAnsi="Times New Roman" w:cs="Times New Roman"/>
          <w:sz w:val="12"/>
          <w:szCs w:val="12"/>
        </w:rPr>
        <w:t>Приложение № 1</w:t>
      </w:r>
    </w:p>
    <w:p w:rsidR="00565AC2" w:rsidRPr="00565AC2" w:rsidRDefault="00565AC2" w:rsidP="00565AC2">
      <w:pPr>
        <w:tabs>
          <w:tab w:val="left" w:pos="0"/>
        </w:tabs>
        <w:spacing w:after="0" w:line="240" w:lineRule="auto"/>
        <w:ind w:firstLine="284"/>
        <w:jc w:val="right"/>
        <w:rPr>
          <w:rFonts w:ascii="Times New Roman" w:hAnsi="Times New Roman" w:cs="Times New Roman"/>
          <w:sz w:val="12"/>
          <w:szCs w:val="12"/>
        </w:rPr>
      </w:pPr>
      <w:r w:rsidRPr="00565AC2">
        <w:rPr>
          <w:rFonts w:ascii="Times New Roman" w:hAnsi="Times New Roman" w:cs="Times New Roman"/>
          <w:sz w:val="12"/>
          <w:szCs w:val="12"/>
        </w:rPr>
        <w:t xml:space="preserve">                                                                                                                                            к постановлению администрации </w:t>
      </w:r>
    </w:p>
    <w:p w:rsidR="00565AC2" w:rsidRPr="00565AC2" w:rsidRDefault="00565AC2" w:rsidP="00565AC2">
      <w:pPr>
        <w:tabs>
          <w:tab w:val="left" w:pos="0"/>
        </w:tabs>
        <w:spacing w:after="0" w:line="240" w:lineRule="auto"/>
        <w:ind w:firstLine="284"/>
        <w:jc w:val="right"/>
        <w:rPr>
          <w:rFonts w:ascii="Times New Roman" w:hAnsi="Times New Roman" w:cs="Times New Roman"/>
          <w:sz w:val="12"/>
          <w:szCs w:val="12"/>
        </w:rPr>
      </w:pPr>
      <w:r w:rsidRPr="00565AC2">
        <w:rPr>
          <w:rFonts w:ascii="Times New Roman" w:hAnsi="Times New Roman" w:cs="Times New Roman"/>
          <w:sz w:val="12"/>
          <w:szCs w:val="12"/>
        </w:rPr>
        <w:t xml:space="preserve">                                                                                                                  городского поселения Суходол</w:t>
      </w:r>
    </w:p>
    <w:p w:rsidR="00565AC2" w:rsidRPr="00565AC2" w:rsidRDefault="00565AC2" w:rsidP="00565AC2">
      <w:pPr>
        <w:tabs>
          <w:tab w:val="left" w:pos="0"/>
        </w:tabs>
        <w:spacing w:after="0" w:line="240" w:lineRule="auto"/>
        <w:ind w:firstLine="284"/>
        <w:jc w:val="right"/>
        <w:rPr>
          <w:rFonts w:ascii="Times New Roman" w:hAnsi="Times New Roman" w:cs="Times New Roman"/>
          <w:sz w:val="12"/>
          <w:szCs w:val="12"/>
        </w:rPr>
      </w:pPr>
      <w:r w:rsidRPr="00565AC2">
        <w:rPr>
          <w:rFonts w:ascii="Times New Roman" w:hAnsi="Times New Roman" w:cs="Times New Roman"/>
          <w:sz w:val="12"/>
          <w:szCs w:val="12"/>
        </w:rPr>
        <w:t xml:space="preserve">                                                                                                                                            муниципального района Сергиевский </w:t>
      </w:r>
    </w:p>
    <w:p w:rsidR="00565AC2" w:rsidRPr="00565AC2" w:rsidRDefault="00565AC2" w:rsidP="00565AC2">
      <w:pPr>
        <w:tabs>
          <w:tab w:val="left" w:pos="0"/>
        </w:tabs>
        <w:spacing w:after="0" w:line="240" w:lineRule="auto"/>
        <w:ind w:firstLine="284"/>
        <w:jc w:val="right"/>
        <w:rPr>
          <w:rFonts w:ascii="Times New Roman" w:hAnsi="Times New Roman" w:cs="Times New Roman"/>
          <w:sz w:val="12"/>
          <w:szCs w:val="12"/>
        </w:rPr>
      </w:pPr>
      <w:r w:rsidRPr="00565AC2">
        <w:rPr>
          <w:rFonts w:ascii="Times New Roman" w:hAnsi="Times New Roman" w:cs="Times New Roman"/>
          <w:sz w:val="12"/>
          <w:szCs w:val="12"/>
        </w:rPr>
        <w:t xml:space="preserve">                                                                                                                                      </w:t>
      </w:r>
      <w:r>
        <w:rPr>
          <w:rFonts w:ascii="Times New Roman" w:hAnsi="Times New Roman" w:cs="Times New Roman"/>
          <w:sz w:val="12"/>
          <w:szCs w:val="12"/>
        </w:rPr>
        <w:t xml:space="preserve">      №  105 от  10.09. 2021 г.</w:t>
      </w:r>
    </w:p>
    <w:p w:rsidR="00565AC2" w:rsidRDefault="00565AC2" w:rsidP="00565AC2">
      <w:pPr>
        <w:tabs>
          <w:tab w:val="left" w:pos="0"/>
        </w:tabs>
        <w:spacing w:after="0" w:line="240" w:lineRule="auto"/>
        <w:ind w:firstLine="284"/>
        <w:jc w:val="center"/>
        <w:rPr>
          <w:rFonts w:ascii="Times New Roman" w:hAnsi="Times New Roman" w:cs="Times New Roman"/>
          <w:sz w:val="12"/>
          <w:szCs w:val="12"/>
        </w:rPr>
      </w:pPr>
      <w:r w:rsidRPr="00565AC2">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5"/>
        <w:gridCol w:w="1729"/>
        <w:gridCol w:w="1113"/>
        <w:gridCol w:w="1033"/>
        <w:gridCol w:w="536"/>
        <w:gridCol w:w="7"/>
        <w:gridCol w:w="532"/>
        <w:gridCol w:w="597"/>
        <w:gridCol w:w="1710"/>
      </w:tblGrid>
      <w:tr w:rsidR="00565AC2" w:rsidRPr="00565AC2" w:rsidTr="00565AC2">
        <w:tc>
          <w:tcPr>
            <w:tcW w:w="257" w:type="pct"/>
            <w:vMerge w:val="restart"/>
            <w:vAlign w:val="center"/>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 xml:space="preserve">№ </w:t>
            </w:r>
            <w:proofErr w:type="gramStart"/>
            <w:r w:rsidRPr="00565AC2">
              <w:rPr>
                <w:rFonts w:ascii="Times New Roman" w:hAnsi="Times New Roman" w:cs="Times New Roman"/>
                <w:sz w:val="12"/>
                <w:szCs w:val="12"/>
              </w:rPr>
              <w:t>п</w:t>
            </w:r>
            <w:proofErr w:type="gramEnd"/>
            <w:r w:rsidRPr="00565AC2">
              <w:rPr>
                <w:rFonts w:ascii="Times New Roman" w:hAnsi="Times New Roman" w:cs="Times New Roman"/>
                <w:sz w:val="12"/>
                <w:szCs w:val="12"/>
              </w:rPr>
              <w:t>/п</w:t>
            </w:r>
          </w:p>
        </w:tc>
        <w:tc>
          <w:tcPr>
            <w:tcW w:w="1168" w:type="pct"/>
            <w:gridSpan w:val="2"/>
            <w:vMerge w:val="restart"/>
            <w:vAlign w:val="center"/>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Наименование мероприятий</w:t>
            </w:r>
          </w:p>
        </w:tc>
        <w:tc>
          <w:tcPr>
            <w:tcW w:w="720" w:type="pct"/>
            <w:vMerge w:val="restart"/>
            <w:vAlign w:val="center"/>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Источники финансирования</w:t>
            </w:r>
          </w:p>
        </w:tc>
        <w:tc>
          <w:tcPr>
            <w:tcW w:w="1749" w:type="pct"/>
            <w:gridSpan w:val="5"/>
            <w:vAlign w:val="center"/>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Сроки и объемы проводимых мероприятий</w:t>
            </w:r>
          </w:p>
        </w:tc>
        <w:tc>
          <w:tcPr>
            <w:tcW w:w="1107" w:type="pct"/>
            <w:vMerge w:val="restart"/>
            <w:vAlign w:val="center"/>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Исполнитель мероприятия</w:t>
            </w:r>
          </w:p>
        </w:tc>
      </w:tr>
      <w:tr w:rsidR="00565AC2" w:rsidRPr="00565AC2" w:rsidTr="00565AC2">
        <w:tc>
          <w:tcPr>
            <w:tcW w:w="257" w:type="pct"/>
            <w:vMerge/>
            <w:vAlign w:val="center"/>
          </w:tcPr>
          <w:p w:rsidR="00565AC2" w:rsidRPr="00565AC2" w:rsidRDefault="00565AC2" w:rsidP="00565AC2">
            <w:pPr>
              <w:spacing w:after="0" w:line="240" w:lineRule="auto"/>
              <w:jc w:val="center"/>
              <w:rPr>
                <w:rFonts w:ascii="Times New Roman" w:hAnsi="Times New Roman" w:cs="Times New Roman"/>
                <w:sz w:val="12"/>
                <w:szCs w:val="12"/>
              </w:rPr>
            </w:pPr>
          </w:p>
        </w:tc>
        <w:tc>
          <w:tcPr>
            <w:tcW w:w="1168" w:type="pct"/>
            <w:gridSpan w:val="2"/>
            <w:vMerge/>
            <w:vAlign w:val="center"/>
          </w:tcPr>
          <w:p w:rsidR="00565AC2" w:rsidRPr="00565AC2" w:rsidRDefault="00565AC2" w:rsidP="00565AC2">
            <w:pPr>
              <w:spacing w:after="0" w:line="240" w:lineRule="auto"/>
              <w:jc w:val="center"/>
              <w:rPr>
                <w:rFonts w:ascii="Times New Roman" w:hAnsi="Times New Roman" w:cs="Times New Roman"/>
                <w:sz w:val="12"/>
                <w:szCs w:val="12"/>
              </w:rPr>
            </w:pPr>
          </w:p>
        </w:tc>
        <w:tc>
          <w:tcPr>
            <w:tcW w:w="720" w:type="pct"/>
            <w:vMerge/>
            <w:vAlign w:val="center"/>
          </w:tcPr>
          <w:p w:rsidR="00565AC2" w:rsidRPr="00565AC2" w:rsidRDefault="00565AC2" w:rsidP="00565AC2">
            <w:pPr>
              <w:spacing w:after="0" w:line="240" w:lineRule="auto"/>
              <w:jc w:val="center"/>
              <w:rPr>
                <w:rFonts w:ascii="Times New Roman" w:hAnsi="Times New Roman" w:cs="Times New Roman"/>
                <w:sz w:val="12"/>
                <w:szCs w:val="12"/>
              </w:rPr>
            </w:pPr>
          </w:p>
        </w:tc>
        <w:tc>
          <w:tcPr>
            <w:tcW w:w="668" w:type="pct"/>
            <w:vMerge w:val="restart"/>
            <w:vAlign w:val="center"/>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Период</w:t>
            </w:r>
          </w:p>
        </w:tc>
        <w:tc>
          <w:tcPr>
            <w:tcW w:w="1081" w:type="pct"/>
            <w:gridSpan w:val="4"/>
            <w:vAlign w:val="center"/>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В том числе по годам</w:t>
            </w:r>
          </w:p>
        </w:tc>
        <w:tc>
          <w:tcPr>
            <w:tcW w:w="1107" w:type="pct"/>
            <w:vMerge/>
          </w:tcPr>
          <w:p w:rsidR="00565AC2" w:rsidRPr="00565AC2" w:rsidRDefault="00565AC2" w:rsidP="00565AC2">
            <w:pPr>
              <w:spacing w:after="0" w:line="240" w:lineRule="auto"/>
              <w:jc w:val="both"/>
              <w:rPr>
                <w:rFonts w:ascii="Times New Roman" w:hAnsi="Times New Roman" w:cs="Times New Roman"/>
                <w:sz w:val="12"/>
                <w:szCs w:val="12"/>
              </w:rPr>
            </w:pPr>
          </w:p>
        </w:tc>
      </w:tr>
      <w:tr w:rsidR="00565AC2" w:rsidRPr="00565AC2" w:rsidTr="00565AC2">
        <w:tc>
          <w:tcPr>
            <w:tcW w:w="257" w:type="pct"/>
            <w:vMerge/>
            <w:vAlign w:val="center"/>
          </w:tcPr>
          <w:p w:rsidR="00565AC2" w:rsidRPr="00565AC2" w:rsidRDefault="00565AC2" w:rsidP="00565AC2">
            <w:pPr>
              <w:spacing w:after="0" w:line="240" w:lineRule="auto"/>
              <w:jc w:val="center"/>
              <w:rPr>
                <w:rFonts w:ascii="Times New Roman" w:hAnsi="Times New Roman" w:cs="Times New Roman"/>
                <w:sz w:val="12"/>
                <w:szCs w:val="12"/>
              </w:rPr>
            </w:pPr>
          </w:p>
        </w:tc>
        <w:tc>
          <w:tcPr>
            <w:tcW w:w="1168" w:type="pct"/>
            <w:gridSpan w:val="2"/>
            <w:vMerge/>
            <w:vAlign w:val="center"/>
          </w:tcPr>
          <w:p w:rsidR="00565AC2" w:rsidRPr="00565AC2" w:rsidRDefault="00565AC2" w:rsidP="00565AC2">
            <w:pPr>
              <w:spacing w:after="0" w:line="240" w:lineRule="auto"/>
              <w:jc w:val="center"/>
              <w:rPr>
                <w:rFonts w:ascii="Times New Roman" w:hAnsi="Times New Roman" w:cs="Times New Roman"/>
                <w:sz w:val="12"/>
                <w:szCs w:val="12"/>
              </w:rPr>
            </w:pPr>
          </w:p>
        </w:tc>
        <w:tc>
          <w:tcPr>
            <w:tcW w:w="720" w:type="pct"/>
            <w:vMerge/>
            <w:vAlign w:val="center"/>
          </w:tcPr>
          <w:p w:rsidR="00565AC2" w:rsidRPr="00565AC2" w:rsidRDefault="00565AC2" w:rsidP="00565AC2">
            <w:pPr>
              <w:spacing w:after="0" w:line="240" w:lineRule="auto"/>
              <w:jc w:val="center"/>
              <w:rPr>
                <w:rFonts w:ascii="Times New Roman" w:hAnsi="Times New Roman" w:cs="Times New Roman"/>
                <w:sz w:val="12"/>
                <w:szCs w:val="12"/>
              </w:rPr>
            </w:pPr>
          </w:p>
        </w:tc>
        <w:tc>
          <w:tcPr>
            <w:tcW w:w="668" w:type="pct"/>
            <w:vMerge/>
            <w:vAlign w:val="center"/>
          </w:tcPr>
          <w:p w:rsidR="00565AC2" w:rsidRPr="00565AC2" w:rsidRDefault="00565AC2" w:rsidP="00565AC2">
            <w:pPr>
              <w:spacing w:after="0" w:line="240" w:lineRule="auto"/>
              <w:jc w:val="center"/>
              <w:rPr>
                <w:rFonts w:ascii="Times New Roman" w:hAnsi="Times New Roman" w:cs="Times New Roman"/>
                <w:sz w:val="12"/>
                <w:szCs w:val="12"/>
              </w:rPr>
            </w:pPr>
          </w:p>
        </w:tc>
        <w:tc>
          <w:tcPr>
            <w:tcW w:w="347" w:type="pct"/>
            <w:vAlign w:val="center"/>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2019г.</w:t>
            </w:r>
          </w:p>
        </w:tc>
        <w:tc>
          <w:tcPr>
            <w:tcW w:w="348" w:type="pct"/>
            <w:gridSpan w:val="2"/>
            <w:vAlign w:val="center"/>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2020г.</w:t>
            </w:r>
          </w:p>
        </w:tc>
        <w:tc>
          <w:tcPr>
            <w:tcW w:w="386" w:type="pct"/>
            <w:vAlign w:val="center"/>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2021г.</w:t>
            </w:r>
          </w:p>
        </w:tc>
        <w:tc>
          <w:tcPr>
            <w:tcW w:w="1107" w:type="pct"/>
            <w:vMerge/>
          </w:tcPr>
          <w:p w:rsidR="00565AC2" w:rsidRPr="00565AC2" w:rsidRDefault="00565AC2" w:rsidP="00565AC2">
            <w:pPr>
              <w:spacing w:after="0" w:line="240" w:lineRule="auto"/>
              <w:jc w:val="both"/>
              <w:rPr>
                <w:rFonts w:ascii="Times New Roman" w:hAnsi="Times New Roman" w:cs="Times New Roman"/>
                <w:sz w:val="12"/>
                <w:szCs w:val="12"/>
              </w:rPr>
            </w:pPr>
          </w:p>
        </w:tc>
      </w:tr>
      <w:tr w:rsidR="00565AC2" w:rsidRPr="00565AC2" w:rsidTr="00565AC2">
        <w:trPr>
          <w:trHeight w:val="70"/>
        </w:trPr>
        <w:tc>
          <w:tcPr>
            <w:tcW w:w="5000" w:type="pct"/>
            <w:gridSpan w:val="10"/>
          </w:tcPr>
          <w:p w:rsidR="00565AC2" w:rsidRPr="00565AC2" w:rsidRDefault="00565AC2" w:rsidP="00565AC2">
            <w:pPr>
              <w:numPr>
                <w:ilvl w:val="0"/>
                <w:numId w:val="60"/>
              </w:num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lastRenderedPageBreak/>
              <w:t>Совершенствование нормативного правового регулирования в сфере противодействия коррупции на территории городского поселения Суходол муниципального района Сергиевский</w:t>
            </w:r>
          </w:p>
        </w:tc>
      </w:tr>
      <w:tr w:rsidR="00565AC2" w:rsidRPr="00565AC2" w:rsidTr="00565AC2">
        <w:tc>
          <w:tcPr>
            <w:tcW w:w="257"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1.1.</w:t>
            </w:r>
          </w:p>
        </w:tc>
        <w:tc>
          <w:tcPr>
            <w:tcW w:w="1168"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Разработка и анализ проектов нормативных правовых актов городского поселения Суходол муниципального района Сергиевский по вопросам противодействия коррупции</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 мере необходимости</w:t>
            </w:r>
          </w:p>
        </w:tc>
        <w:tc>
          <w:tcPr>
            <w:tcW w:w="34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8"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257"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1.2.</w:t>
            </w:r>
          </w:p>
        </w:tc>
        <w:tc>
          <w:tcPr>
            <w:tcW w:w="1168"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 мере необходимости</w:t>
            </w:r>
          </w:p>
        </w:tc>
        <w:tc>
          <w:tcPr>
            <w:tcW w:w="34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8"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Собрание представителей городского поселения Суходол муниципального района Сергиевский</w:t>
            </w:r>
          </w:p>
        </w:tc>
      </w:tr>
      <w:tr w:rsidR="00565AC2" w:rsidRPr="00565AC2" w:rsidTr="00565AC2">
        <w:tc>
          <w:tcPr>
            <w:tcW w:w="257"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1.3.</w:t>
            </w:r>
          </w:p>
        </w:tc>
        <w:tc>
          <w:tcPr>
            <w:tcW w:w="1168"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 xml:space="preserve">Организация </w:t>
            </w:r>
            <w:proofErr w:type="gramStart"/>
            <w:r w:rsidRPr="00565AC2">
              <w:rPr>
                <w:rFonts w:ascii="Times New Roman" w:hAnsi="Times New Roman" w:cs="Times New Roman"/>
                <w:sz w:val="12"/>
                <w:szCs w:val="12"/>
              </w:rPr>
              <w:t>контроля за</w:t>
            </w:r>
            <w:proofErr w:type="gramEnd"/>
            <w:r w:rsidRPr="00565AC2">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 мере необходимости</w:t>
            </w:r>
          </w:p>
        </w:tc>
        <w:tc>
          <w:tcPr>
            <w:tcW w:w="34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8"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Глава городского поселения Суходол  муниципального района Сергиевский</w:t>
            </w:r>
          </w:p>
        </w:tc>
      </w:tr>
      <w:tr w:rsidR="00565AC2" w:rsidRPr="00565AC2" w:rsidTr="00565AC2">
        <w:trPr>
          <w:trHeight w:val="70"/>
        </w:trPr>
        <w:tc>
          <w:tcPr>
            <w:tcW w:w="5000" w:type="pct"/>
            <w:gridSpan w:val="10"/>
          </w:tcPr>
          <w:p w:rsidR="00565AC2" w:rsidRPr="00565AC2" w:rsidRDefault="00565AC2" w:rsidP="00565AC2">
            <w:pPr>
              <w:numPr>
                <w:ilvl w:val="0"/>
                <w:numId w:val="60"/>
              </w:num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Создание в администрации городского поселения Суходол муниципального района Сергиевский комплексной системы противодействия коррупции</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2.1.</w:t>
            </w:r>
          </w:p>
        </w:tc>
        <w:tc>
          <w:tcPr>
            <w:tcW w:w="1119"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 xml:space="preserve">Организация </w:t>
            </w:r>
            <w:proofErr w:type="gramStart"/>
            <w:r w:rsidRPr="00565AC2">
              <w:rPr>
                <w:rFonts w:ascii="Times New Roman" w:hAnsi="Times New Roman" w:cs="Times New Roman"/>
                <w:sz w:val="12"/>
                <w:szCs w:val="12"/>
              </w:rPr>
              <w:t>контроля за</w:t>
            </w:r>
            <w:proofErr w:type="gramEnd"/>
            <w:r w:rsidRPr="00565AC2">
              <w:rPr>
                <w:rFonts w:ascii="Times New Roman" w:hAnsi="Times New Roman" w:cs="Times New Roman"/>
                <w:sz w:val="12"/>
                <w:szCs w:val="12"/>
              </w:rPr>
              <w:t xml:space="preserve"> работой по рассмотрению жалоб и заявлений, поступивших от физических и юридических лиц, содержащих сведения о фактах коррупции</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 (по мере поступления обращений)</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Глава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2.2.</w:t>
            </w:r>
          </w:p>
        </w:tc>
        <w:tc>
          <w:tcPr>
            <w:tcW w:w="1119"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Суходол муниципального района Сергиевский</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 мере направления документов в комиссию</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2.3</w:t>
            </w:r>
          </w:p>
        </w:tc>
        <w:tc>
          <w:tcPr>
            <w:tcW w:w="1119" w:type="pct"/>
          </w:tcPr>
          <w:p w:rsidR="00565AC2" w:rsidRPr="00565AC2" w:rsidRDefault="00565AC2" w:rsidP="00565AC2">
            <w:pPr>
              <w:spacing w:after="0" w:line="240" w:lineRule="auto"/>
              <w:jc w:val="both"/>
              <w:rPr>
                <w:rFonts w:ascii="Times New Roman" w:hAnsi="Times New Roman" w:cs="Times New Roman"/>
                <w:sz w:val="12"/>
                <w:szCs w:val="12"/>
              </w:rPr>
            </w:pPr>
            <w:proofErr w:type="gramStart"/>
            <w:r w:rsidRPr="00565AC2">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городского поселения Суходол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Глава городского поселения Суходол муниципального района Сергиевский,</w:t>
            </w:r>
          </w:p>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должностное лицо</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2.4.</w:t>
            </w:r>
          </w:p>
        </w:tc>
        <w:tc>
          <w:tcPr>
            <w:tcW w:w="1119"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 xml:space="preserve">Совершенствование механизма кадрового обеспечения органов местного самоуправления. Недопущение поступления на муниципальную службу </w:t>
            </w:r>
            <w:r w:rsidRPr="00565AC2">
              <w:rPr>
                <w:rFonts w:ascii="Times New Roman" w:hAnsi="Times New Roman" w:cs="Times New Roman"/>
                <w:sz w:val="12"/>
                <w:szCs w:val="12"/>
              </w:rPr>
              <w:lastRenderedPageBreak/>
              <w:t>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lastRenderedPageBreak/>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lastRenderedPageBreak/>
              <w:t>2.5.</w:t>
            </w:r>
          </w:p>
        </w:tc>
        <w:tc>
          <w:tcPr>
            <w:tcW w:w="1119"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Ежегодно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2.6.</w:t>
            </w:r>
          </w:p>
        </w:tc>
        <w:tc>
          <w:tcPr>
            <w:tcW w:w="1119"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При поступлении на службу</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2.7</w:t>
            </w:r>
          </w:p>
        </w:tc>
        <w:tc>
          <w:tcPr>
            <w:tcW w:w="1119"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 xml:space="preserve">Организация </w:t>
            </w:r>
            <w:proofErr w:type="gramStart"/>
            <w:r w:rsidRPr="00565AC2">
              <w:rPr>
                <w:rFonts w:ascii="Times New Roman" w:hAnsi="Times New Roman" w:cs="Times New Roman"/>
                <w:sz w:val="12"/>
                <w:szCs w:val="12"/>
              </w:rPr>
              <w:t>контроля за</w:t>
            </w:r>
            <w:proofErr w:type="gramEnd"/>
            <w:r w:rsidRPr="00565AC2">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2.8</w:t>
            </w:r>
          </w:p>
        </w:tc>
        <w:tc>
          <w:tcPr>
            <w:tcW w:w="1119"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2.9</w:t>
            </w:r>
          </w:p>
        </w:tc>
        <w:tc>
          <w:tcPr>
            <w:tcW w:w="1119"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2.10</w:t>
            </w:r>
          </w:p>
        </w:tc>
        <w:tc>
          <w:tcPr>
            <w:tcW w:w="1119"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 xml:space="preserve">Проведение проверок на наличие </w:t>
            </w:r>
            <w:proofErr w:type="spellStart"/>
            <w:r w:rsidRPr="00565AC2">
              <w:rPr>
                <w:rFonts w:ascii="Times New Roman" w:hAnsi="Times New Roman" w:cs="Times New Roman"/>
                <w:sz w:val="12"/>
                <w:szCs w:val="12"/>
              </w:rPr>
              <w:t>аффилированности</w:t>
            </w:r>
            <w:proofErr w:type="spellEnd"/>
            <w:r w:rsidRPr="00565AC2">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w:t>
            </w:r>
            <w:r w:rsidRPr="00565AC2">
              <w:rPr>
                <w:rFonts w:ascii="Times New Roman" w:hAnsi="Times New Roman" w:cs="Times New Roman"/>
                <w:sz w:val="12"/>
                <w:szCs w:val="12"/>
              </w:rPr>
              <w:lastRenderedPageBreak/>
              <w:t>участвуют в аукционных комиссиях, по базам ЕГРЮЛ и ЕГРИП</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2.11</w:t>
            </w:r>
          </w:p>
        </w:tc>
        <w:tc>
          <w:tcPr>
            <w:tcW w:w="1119"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2.12</w:t>
            </w:r>
          </w:p>
        </w:tc>
        <w:tc>
          <w:tcPr>
            <w:tcW w:w="1119" w:type="pct"/>
          </w:tcPr>
          <w:p w:rsidR="00565AC2" w:rsidRPr="00565AC2" w:rsidRDefault="00565AC2" w:rsidP="00565AC2">
            <w:pPr>
              <w:pStyle w:val="2f4"/>
              <w:shd w:val="clear" w:color="auto" w:fill="auto"/>
              <w:tabs>
                <w:tab w:val="left" w:pos="1053"/>
              </w:tabs>
              <w:spacing w:before="0" w:after="0" w:line="240" w:lineRule="auto"/>
              <w:ind w:right="-53"/>
              <w:rPr>
                <w:rFonts w:ascii="Times New Roman" w:hAnsi="Times New Roman" w:cs="Times New Roman"/>
                <w:sz w:val="12"/>
                <w:szCs w:val="12"/>
              </w:rPr>
            </w:pPr>
            <w:r w:rsidRPr="00565AC2">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2.13</w:t>
            </w:r>
          </w:p>
        </w:tc>
        <w:tc>
          <w:tcPr>
            <w:tcW w:w="1119" w:type="pct"/>
          </w:tcPr>
          <w:p w:rsidR="00565AC2" w:rsidRPr="00565AC2" w:rsidRDefault="00565AC2" w:rsidP="00565AC2">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565AC2">
              <w:rPr>
                <w:rStyle w:val="2f3"/>
                <w:rFonts w:ascii="Times New Roman" w:hAnsi="Times New Roman" w:cs="Times New Roman"/>
                <w:sz w:val="12"/>
                <w:szCs w:val="12"/>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w:t>
            </w:r>
            <w:proofErr w:type="gramEnd"/>
            <w:r w:rsidRPr="00565AC2">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306"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2.14</w:t>
            </w:r>
          </w:p>
        </w:tc>
        <w:tc>
          <w:tcPr>
            <w:tcW w:w="1119" w:type="pct"/>
          </w:tcPr>
          <w:p w:rsidR="00565AC2" w:rsidRPr="00565AC2" w:rsidRDefault="00565AC2" w:rsidP="00565AC2">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565AC2">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rPr>
          <w:trHeight w:val="70"/>
        </w:trPr>
        <w:tc>
          <w:tcPr>
            <w:tcW w:w="5000" w:type="pct"/>
            <w:gridSpan w:val="10"/>
          </w:tcPr>
          <w:p w:rsidR="00565AC2" w:rsidRPr="00565AC2" w:rsidRDefault="00565AC2" w:rsidP="00565AC2">
            <w:pPr>
              <w:numPr>
                <w:ilvl w:val="0"/>
                <w:numId w:val="60"/>
              </w:num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565AC2" w:rsidRPr="00565AC2" w:rsidTr="00565AC2">
        <w:tc>
          <w:tcPr>
            <w:tcW w:w="257"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3.1.</w:t>
            </w:r>
          </w:p>
        </w:tc>
        <w:tc>
          <w:tcPr>
            <w:tcW w:w="1168"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 xml:space="preserve">Подготовка и размещение на Интернет-сайте администрации муниципального района Сергиевский и в средствах массовой информации </w:t>
            </w:r>
            <w:r w:rsidRPr="00565AC2">
              <w:rPr>
                <w:rFonts w:ascii="Times New Roman" w:hAnsi="Times New Roman" w:cs="Times New Roman"/>
                <w:sz w:val="12"/>
                <w:szCs w:val="12"/>
              </w:rPr>
              <w:lastRenderedPageBreak/>
              <w:t>антикоррупционных материалов</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lastRenderedPageBreak/>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В течение года</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4</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5</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6</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rPr>
          <w:trHeight w:val="70"/>
        </w:trPr>
        <w:tc>
          <w:tcPr>
            <w:tcW w:w="257"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lastRenderedPageBreak/>
              <w:t>3.2.</w:t>
            </w:r>
          </w:p>
        </w:tc>
        <w:tc>
          <w:tcPr>
            <w:tcW w:w="1168" w:type="pct"/>
            <w:gridSpan w:val="2"/>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Проведение антикоррупционной экспертизы проектов нормативных документов</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rPr>
          <w:trHeight w:val="70"/>
        </w:trPr>
        <w:tc>
          <w:tcPr>
            <w:tcW w:w="5000" w:type="pct"/>
            <w:gridSpan w:val="10"/>
          </w:tcPr>
          <w:p w:rsidR="00565AC2" w:rsidRPr="00565AC2" w:rsidRDefault="00565AC2" w:rsidP="00565AC2">
            <w:pPr>
              <w:numPr>
                <w:ilvl w:val="0"/>
                <w:numId w:val="60"/>
              </w:num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 xml:space="preserve">Обеспечение </w:t>
            </w:r>
            <w:proofErr w:type="gramStart"/>
            <w:r w:rsidRPr="00565AC2">
              <w:rPr>
                <w:rFonts w:ascii="Times New Roman" w:hAnsi="Times New Roman" w:cs="Times New Roman"/>
                <w:sz w:val="12"/>
                <w:szCs w:val="12"/>
              </w:rPr>
              <w:t>прозрачности деятельности органов местного самоуправления городского поселения</w:t>
            </w:r>
            <w:proofErr w:type="gramEnd"/>
            <w:r w:rsidRPr="00565AC2">
              <w:rPr>
                <w:rFonts w:ascii="Times New Roman" w:hAnsi="Times New Roman" w:cs="Times New Roman"/>
                <w:sz w:val="12"/>
                <w:szCs w:val="12"/>
              </w:rPr>
              <w:t xml:space="preserve"> Суходол муниципального района Сергиевский</w:t>
            </w:r>
          </w:p>
        </w:tc>
      </w:tr>
      <w:tr w:rsidR="00565AC2" w:rsidRPr="00565AC2" w:rsidTr="00565AC2">
        <w:tc>
          <w:tcPr>
            <w:tcW w:w="257"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4.1.</w:t>
            </w:r>
          </w:p>
        </w:tc>
        <w:tc>
          <w:tcPr>
            <w:tcW w:w="1168" w:type="pct"/>
            <w:gridSpan w:val="2"/>
          </w:tcPr>
          <w:p w:rsidR="00565AC2" w:rsidRPr="00565AC2" w:rsidRDefault="00565AC2" w:rsidP="00565AC2">
            <w:pPr>
              <w:spacing w:after="0" w:line="240" w:lineRule="auto"/>
              <w:rPr>
                <w:rFonts w:ascii="Times New Roman" w:hAnsi="Times New Roman" w:cs="Times New Roman"/>
                <w:sz w:val="12"/>
                <w:szCs w:val="12"/>
              </w:rPr>
            </w:pPr>
            <w:r w:rsidRPr="00565AC2">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5000" w:type="pct"/>
            <w:gridSpan w:val="10"/>
          </w:tcPr>
          <w:p w:rsidR="00565AC2" w:rsidRPr="00565AC2" w:rsidRDefault="00565AC2" w:rsidP="00565AC2">
            <w:pPr>
              <w:numPr>
                <w:ilvl w:val="0"/>
                <w:numId w:val="60"/>
              </w:num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Обеспечение кадровой работы в области противодействия коррупции</w:t>
            </w:r>
          </w:p>
        </w:tc>
      </w:tr>
      <w:tr w:rsidR="00565AC2" w:rsidRPr="00565AC2" w:rsidTr="00565AC2">
        <w:tc>
          <w:tcPr>
            <w:tcW w:w="257"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5.1.</w:t>
            </w:r>
          </w:p>
        </w:tc>
        <w:tc>
          <w:tcPr>
            <w:tcW w:w="1168" w:type="pct"/>
            <w:gridSpan w:val="2"/>
          </w:tcPr>
          <w:p w:rsidR="00565AC2" w:rsidRPr="00565AC2" w:rsidRDefault="00565AC2" w:rsidP="00565AC2">
            <w:pPr>
              <w:spacing w:after="0" w:line="240" w:lineRule="auto"/>
              <w:rPr>
                <w:rFonts w:ascii="Times New Roman" w:hAnsi="Times New Roman" w:cs="Times New Roman"/>
                <w:sz w:val="12"/>
                <w:szCs w:val="12"/>
              </w:rPr>
            </w:pPr>
            <w:r w:rsidRPr="00565AC2">
              <w:rPr>
                <w:rFonts w:ascii="Times New Roman" w:hAnsi="Times New Roman" w:cs="Times New Roman"/>
                <w:sz w:val="12"/>
                <w:szCs w:val="12"/>
              </w:rPr>
              <w:t xml:space="preserve">Обеспечение мер по повышению эффективности </w:t>
            </w:r>
            <w:proofErr w:type="gramStart"/>
            <w:r w:rsidRPr="00565AC2">
              <w:rPr>
                <w:rFonts w:ascii="Times New Roman" w:hAnsi="Times New Roman" w:cs="Times New Roman"/>
                <w:sz w:val="12"/>
                <w:szCs w:val="12"/>
              </w:rPr>
              <w:t>контроля за</w:t>
            </w:r>
            <w:proofErr w:type="gramEnd"/>
            <w:r w:rsidRPr="00565AC2">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proofErr w:type="spellStart"/>
            <w:r w:rsidRPr="00565AC2">
              <w:rPr>
                <w:rFonts w:ascii="Times New Roman" w:hAnsi="Times New Roman" w:cs="Times New Roman"/>
                <w:sz w:val="12"/>
                <w:szCs w:val="12"/>
              </w:rPr>
              <w:t>отвественности</w:t>
            </w:r>
            <w:proofErr w:type="spellEnd"/>
            <w:r w:rsidRPr="00565AC2">
              <w:rPr>
                <w:rFonts w:ascii="Times New Roman" w:hAnsi="Times New Roman" w:cs="Times New Roman"/>
                <w:sz w:val="12"/>
                <w:szCs w:val="12"/>
              </w:rPr>
              <w:t xml:space="preserve"> за их несоблюдение</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257"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5.2.</w:t>
            </w:r>
          </w:p>
        </w:tc>
        <w:tc>
          <w:tcPr>
            <w:tcW w:w="1168" w:type="pct"/>
            <w:gridSpan w:val="2"/>
          </w:tcPr>
          <w:p w:rsidR="00565AC2" w:rsidRPr="00565AC2" w:rsidRDefault="00565AC2" w:rsidP="00565AC2">
            <w:pPr>
              <w:spacing w:after="0" w:line="240" w:lineRule="auto"/>
              <w:rPr>
                <w:rFonts w:ascii="Times New Roman" w:hAnsi="Times New Roman" w:cs="Times New Roman"/>
                <w:sz w:val="12"/>
                <w:szCs w:val="12"/>
              </w:rPr>
            </w:pPr>
            <w:proofErr w:type="gramStart"/>
            <w:r w:rsidRPr="00565AC2">
              <w:rPr>
                <w:rFonts w:ascii="Times New Roman" w:hAnsi="Times New Roman" w:cs="Times New Roman"/>
                <w:sz w:val="12"/>
                <w:szCs w:val="12"/>
              </w:rPr>
              <w:t>Обеспечение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Не требует финансирования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257"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5.3.</w:t>
            </w:r>
          </w:p>
        </w:tc>
        <w:tc>
          <w:tcPr>
            <w:tcW w:w="1168" w:type="pct"/>
            <w:gridSpan w:val="2"/>
          </w:tcPr>
          <w:p w:rsidR="00565AC2" w:rsidRPr="00565AC2" w:rsidRDefault="00565AC2" w:rsidP="00565AC2">
            <w:pPr>
              <w:spacing w:after="0" w:line="240" w:lineRule="auto"/>
              <w:rPr>
                <w:rFonts w:ascii="Times New Roman" w:hAnsi="Times New Roman" w:cs="Times New Roman"/>
                <w:sz w:val="12"/>
                <w:szCs w:val="12"/>
              </w:rPr>
            </w:pPr>
            <w:r w:rsidRPr="00565AC2">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Финансирование осуществляется в рамках основной деятельности</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Постоянно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65AC2" w:rsidRPr="00565AC2" w:rsidTr="00565AC2">
        <w:tc>
          <w:tcPr>
            <w:tcW w:w="257" w:type="pct"/>
          </w:tcPr>
          <w:p w:rsidR="00565AC2" w:rsidRPr="00565AC2" w:rsidRDefault="00565AC2" w:rsidP="00565AC2">
            <w:pPr>
              <w:spacing w:after="0" w:line="240" w:lineRule="auto"/>
              <w:jc w:val="both"/>
              <w:rPr>
                <w:rFonts w:ascii="Times New Roman" w:hAnsi="Times New Roman" w:cs="Times New Roman"/>
                <w:sz w:val="12"/>
                <w:szCs w:val="12"/>
              </w:rPr>
            </w:pPr>
            <w:r w:rsidRPr="00565AC2">
              <w:rPr>
                <w:rFonts w:ascii="Times New Roman" w:hAnsi="Times New Roman" w:cs="Times New Roman"/>
                <w:sz w:val="12"/>
                <w:szCs w:val="12"/>
              </w:rPr>
              <w:t>5.4.</w:t>
            </w:r>
          </w:p>
        </w:tc>
        <w:tc>
          <w:tcPr>
            <w:tcW w:w="1168" w:type="pct"/>
            <w:gridSpan w:val="2"/>
          </w:tcPr>
          <w:p w:rsidR="00565AC2" w:rsidRPr="00565AC2" w:rsidRDefault="00565AC2" w:rsidP="00565AC2">
            <w:pPr>
              <w:spacing w:after="0" w:line="240" w:lineRule="auto"/>
              <w:rPr>
                <w:rFonts w:ascii="Times New Roman" w:hAnsi="Times New Roman" w:cs="Times New Roman"/>
                <w:sz w:val="12"/>
                <w:szCs w:val="12"/>
              </w:rPr>
            </w:pPr>
            <w:r w:rsidRPr="00565AC2">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20"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Бюджет поселения</w:t>
            </w:r>
          </w:p>
        </w:tc>
        <w:tc>
          <w:tcPr>
            <w:tcW w:w="668"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Ежегодно</w:t>
            </w:r>
          </w:p>
        </w:tc>
        <w:tc>
          <w:tcPr>
            <w:tcW w:w="351" w:type="pct"/>
            <w:gridSpan w:val="2"/>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1000</w:t>
            </w:r>
          </w:p>
        </w:tc>
        <w:tc>
          <w:tcPr>
            <w:tcW w:w="344"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1000</w:t>
            </w:r>
          </w:p>
        </w:tc>
        <w:tc>
          <w:tcPr>
            <w:tcW w:w="386"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1000</w:t>
            </w:r>
          </w:p>
        </w:tc>
        <w:tc>
          <w:tcPr>
            <w:tcW w:w="1107" w:type="pct"/>
          </w:tcPr>
          <w:p w:rsidR="00565AC2" w:rsidRPr="00565AC2" w:rsidRDefault="00565AC2" w:rsidP="00565AC2">
            <w:pPr>
              <w:spacing w:after="0" w:line="240" w:lineRule="auto"/>
              <w:jc w:val="center"/>
              <w:rPr>
                <w:rFonts w:ascii="Times New Roman" w:hAnsi="Times New Roman" w:cs="Times New Roman"/>
                <w:sz w:val="12"/>
                <w:szCs w:val="12"/>
              </w:rPr>
            </w:pPr>
            <w:r w:rsidRPr="00565AC2">
              <w:rPr>
                <w:rFonts w:ascii="Times New Roman" w:hAnsi="Times New Roman" w:cs="Times New Roman"/>
                <w:sz w:val="12"/>
                <w:szCs w:val="12"/>
              </w:rPr>
              <w:t>Администрация городского поселения Суходол  муниципального района Сергиевский</w:t>
            </w:r>
          </w:p>
        </w:tc>
      </w:tr>
    </w:tbl>
    <w:p w:rsidR="00565AC2" w:rsidRDefault="00565AC2" w:rsidP="00565AC2">
      <w:pPr>
        <w:tabs>
          <w:tab w:val="left" w:pos="0"/>
        </w:tabs>
        <w:spacing w:after="0" w:line="240" w:lineRule="auto"/>
        <w:ind w:firstLine="284"/>
        <w:jc w:val="center"/>
        <w:rPr>
          <w:rFonts w:ascii="Times New Roman" w:hAnsi="Times New Roman" w:cs="Times New Roman"/>
          <w:sz w:val="12"/>
          <w:szCs w:val="12"/>
        </w:rPr>
      </w:pPr>
    </w:p>
    <w:p w:rsidR="00770D8B" w:rsidRDefault="00770D8B" w:rsidP="00565AC2">
      <w:pPr>
        <w:tabs>
          <w:tab w:val="left" w:pos="0"/>
        </w:tabs>
        <w:spacing w:after="0" w:line="240" w:lineRule="auto"/>
        <w:ind w:firstLine="284"/>
        <w:jc w:val="center"/>
        <w:rPr>
          <w:rFonts w:ascii="Times New Roman" w:hAnsi="Times New Roman" w:cs="Times New Roman"/>
          <w:sz w:val="12"/>
          <w:szCs w:val="12"/>
        </w:rPr>
      </w:pPr>
    </w:p>
    <w:p w:rsidR="00770D8B" w:rsidRDefault="00770D8B" w:rsidP="00565AC2">
      <w:pPr>
        <w:tabs>
          <w:tab w:val="left" w:pos="0"/>
        </w:tabs>
        <w:spacing w:after="0" w:line="240" w:lineRule="auto"/>
        <w:ind w:firstLine="284"/>
        <w:jc w:val="center"/>
        <w:rPr>
          <w:rFonts w:ascii="Times New Roman" w:hAnsi="Times New Roman" w:cs="Times New Roman"/>
          <w:sz w:val="12"/>
          <w:szCs w:val="12"/>
        </w:rPr>
      </w:pPr>
    </w:p>
    <w:p w:rsidR="00770D8B" w:rsidRDefault="00770D8B" w:rsidP="00565AC2">
      <w:pPr>
        <w:tabs>
          <w:tab w:val="left" w:pos="0"/>
        </w:tabs>
        <w:spacing w:after="0" w:line="240" w:lineRule="auto"/>
        <w:ind w:firstLine="284"/>
        <w:jc w:val="center"/>
        <w:rPr>
          <w:rFonts w:ascii="Times New Roman" w:hAnsi="Times New Roman" w:cs="Times New Roman"/>
          <w:sz w:val="12"/>
          <w:szCs w:val="12"/>
        </w:rPr>
      </w:pPr>
    </w:p>
    <w:p w:rsidR="00565AC2" w:rsidRPr="00565AC2" w:rsidRDefault="00565AC2" w:rsidP="00565AC2">
      <w:pPr>
        <w:tabs>
          <w:tab w:val="left" w:pos="0"/>
        </w:tabs>
        <w:spacing w:after="0" w:line="240" w:lineRule="auto"/>
        <w:ind w:firstLine="284"/>
        <w:jc w:val="center"/>
        <w:rPr>
          <w:rFonts w:ascii="Times New Roman" w:hAnsi="Times New Roman" w:cs="Times New Roman"/>
          <w:sz w:val="12"/>
          <w:szCs w:val="12"/>
        </w:rPr>
      </w:pPr>
      <w:r w:rsidRPr="00565AC2">
        <w:rPr>
          <w:rFonts w:ascii="Times New Roman" w:hAnsi="Times New Roman" w:cs="Times New Roman"/>
          <w:sz w:val="12"/>
          <w:szCs w:val="12"/>
        </w:rPr>
        <w:lastRenderedPageBreak/>
        <w:t>Администрация</w:t>
      </w:r>
    </w:p>
    <w:p w:rsidR="00565AC2" w:rsidRDefault="00565AC2" w:rsidP="00565AC2">
      <w:pPr>
        <w:tabs>
          <w:tab w:val="left" w:pos="0"/>
        </w:tabs>
        <w:spacing w:after="0" w:line="240" w:lineRule="auto"/>
        <w:ind w:firstLine="284"/>
        <w:jc w:val="center"/>
        <w:rPr>
          <w:rFonts w:ascii="Times New Roman" w:hAnsi="Times New Roman" w:cs="Times New Roman"/>
          <w:sz w:val="12"/>
          <w:szCs w:val="12"/>
        </w:rPr>
      </w:pPr>
      <w:r w:rsidRPr="00565AC2">
        <w:rPr>
          <w:rFonts w:ascii="Times New Roman" w:hAnsi="Times New Roman" w:cs="Times New Roman"/>
          <w:sz w:val="12"/>
          <w:szCs w:val="12"/>
        </w:rPr>
        <w:t xml:space="preserve">сельского поселения Черновка  </w:t>
      </w:r>
    </w:p>
    <w:p w:rsidR="00565AC2" w:rsidRDefault="00565AC2" w:rsidP="00565AC2">
      <w:pPr>
        <w:tabs>
          <w:tab w:val="left" w:pos="0"/>
        </w:tabs>
        <w:spacing w:after="0" w:line="240" w:lineRule="auto"/>
        <w:ind w:firstLine="284"/>
        <w:jc w:val="center"/>
        <w:rPr>
          <w:rFonts w:ascii="Times New Roman" w:hAnsi="Times New Roman" w:cs="Times New Roman"/>
          <w:sz w:val="12"/>
          <w:szCs w:val="12"/>
        </w:rPr>
      </w:pPr>
      <w:r w:rsidRPr="00565AC2">
        <w:rPr>
          <w:rFonts w:ascii="Times New Roman" w:hAnsi="Times New Roman" w:cs="Times New Roman"/>
          <w:sz w:val="12"/>
          <w:szCs w:val="12"/>
        </w:rPr>
        <w:t>муниципального района Сергиевский</w:t>
      </w:r>
    </w:p>
    <w:p w:rsidR="00565AC2" w:rsidRPr="00565AC2" w:rsidRDefault="00565AC2" w:rsidP="00565AC2">
      <w:pPr>
        <w:tabs>
          <w:tab w:val="left" w:pos="0"/>
        </w:tabs>
        <w:spacing w:after="0" w:line="240" w:lineRule="auto"/>
        <w:ind w:firstLine="284"/>
        <w:jc w:val="center"/>
        <w:rPr>
          <w:rFonts w:ascii="Times New Roman" w:hAnsi="Times New Roman" w:cs="Times New Roman"/>
          <w:sz w:val="12"/>
          <w:szCs w:val="12"/>
        </w:rPr>
      </w:pPr>
      <w:r w:rsidRPr="00565AC2">
        <w:rPr>
          <w:rFonts w:ascii="Times New Roman" w:hAnsi="Times New Roman" w:cs="Times New Roman"/>
          <w:sz w:val="12"/>
          <w:szCs w:val="12"/>
        </w:rPr>
        <w:t>Самарской области</w:t>
      </w:r>
    </w:p>
    <w:p w:rsidR="00565AC2" w:rsidRPr="00565AC2" w:rsidRDefault="00565AC2" w:rsidP="00565AC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65AC2" w:rsidRDefault="00565AC2" w:rsidP="00565AC2">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«13» сентября 2021</w:t>
      </w:r>
      <w:r w:rsidRPr="00565AC2">
        <w:rPr>
          <w:rFonts w:ascii="Times New Roman" w:hAnsi="Times New Roman" w:cs="Times New Roman"/>
          <w:sz w:val="12"/>
          <w:szCs w:val="12"/>
        </w:rPr>
        <w:t>г.</w:t>
      </w:r>
      <w:r>
        <w:rPr>
          <w:rFonts w:ascii="Times New Roman" w:hAnsi="Times New Roman" w:cs="Times New Roman"/>
          <w:sz w:val="12"/>
          <w:szCs w:val="12"/>
        </w:rPr>
        <w:t xml:space="preserve">                                                                                                                                                                                                    №</w:t>
      </w:r>
      <w:r w:rsidRPr="00565AC2">
        <w:rPr>
          <w:rFonts w:ascii="Times New Roman" w:hAnsi="Times New Roman" w:cs="Times New Roman"/>
          <w:sz w:val="12"/>
          <w:szCs w:val="12"/>
        </w:rPr>
        <w:t>32</w:t>
      </w:r>
    </w:p>
    <w:p w:rsidR="00565AC2" w:rsidRPr="00565AC2" w:rsidRDefault="00565AC2" w:rsidP="00770D8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565AC2">
        <w:rPr>
          <w:rFonts w:ascii="Times New Roman" w:hAnsi="Times New Roman" w:cs="Times New Roman"/>
          <w:sz w:val="12"/>
          <w:szCs w:val="12"/>
        </w:rPr>
        <w:t xml:space="preserve"> Постановление администраци</w:t>
      </w:r>
      <w:r>
        <w:rPr>
          <w:rFonts w:ascii="Times New Roman" w:hAnsi="Times New Roman" w:cs="Times New Roman"/>
          <w:sz w:val="12"/>
          <w:szCs w:val="12"/>
        </w:rPr>
        <w:t>и городского поселения Черновка</w:t>
      </w:r>
      <w:r w:rsidRPr="00565AC2">
        <w:rPr>
          <w:rFonts w:ascii="Times New Roman" w:hAnsi="Times New Roman" w:cs="Times New Roman"/>
          <w:sz w:val="12"/>
          <w:szCs w:val="12"/>
        </w:rPr>
        <w:t xml:space="preserve"> муниципального района Сергиевский №48 от 19.11.2018г. «Об утверждении муниципальной программы « Противодействие коррупции в городском поселении Черновк</w:t>
      </w:r>
      <w:r>
        <w:rPr>
          <w:rFonts w:ascii="Times New Roman" w:hAnsi="Times New Roman" w:cs="Times New Roman"/>
          <w:sz w:val="12"/>
          <w:szCs w:val="12"/>
        </w:rPr>
        <w:t>а</w:t>
      </w:r>
      <w:r w:rsidRPr="00565AC2">
        <w:rPr>
          <w:rFonts w:ascii="Times New Roman" w:hAnsi="Times New Roman" w:cs="Times New Roman"/>
          <w:sz w:val="12"/>
          <w:szCs w:val="12"/>
        </w:rPr>
        <w:t xml:space="preserve"> муниципального района на 2019-2021 годы»»</w:t>
      </w:r>
    </w:p>
    <w:p w:rsidR="00565AC2" w:rsidRPr="00565AC2" w:rsidRDefault="00565AC2" w:rsidP="00770D8B">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В соответствии с Федеральным законом РФ от 06.10.2003 г. №131-ФЗ «Об общих принципах организации местного самоуправ</w:t>
      </w:r>
      <w:r w:rsidR="00770D8B">
        <w:rPr>
          <w:rFonts w:ascii="Times New Roman" w:hAnsi="Times New Roman" w:cs="Times New Roman"/>
          <w:sz w:val="12"/>
          <w:szCs w:val="12"/>
        </w:rPr>
        <w:t xml:space="preserve">ления в Российской Федерации», </w:t>
      </w:r>
      <w:r w:rsidRPr="00565AC2">
        <w:rPr>
          <w:rFonts w:ascii="Times New Roman" w:hAnsi="Times New Roman" w:cs="Times New Roman"/>
          <w:sz w:val="12"/>
          <w:szCs w:val="12"/>
        </w:rPr>
        <w:t>Указом Президента РФ № 478 «О Национальном плане противодействия коррупции на 2021-2024 годы», в целях повышения эффективности мер по противодействию коррупции, администрация сельского  поселения Черновка му</w:t>
      </w:r>
      <w:r w:rsidR="00770D8B">
        <w:rPr>
          <w:rFonts w:ascii="Times New Roman" w:hAnsi="Times New Roman" w:cs="Times New Roman"/>
          <w:sz w:val="12"/>
          <w:szCs w:val="12"/>
        </w:rPr>
        <w:t>ниципального района Сергиевский</w:t>
      </w:r>
    </w:p>
    <w:p w:rsidR="00565AC2" w:rsidRPr="00565AC2" w:rsidRDefault="00565AC2" w:rsidP="00565AC2">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ПОСТАНОВЛЯЕТ:</w:t>
      </w:r>
    </w:p>
    <w:p w:rsidR="00565AC2" w:rsidRPr="00565AC2" w:rsidRDefault="00770D8B" w:rsidP="00770D8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 Внести дополнения</w:t>
      </w:r>
      <w:r w:rsidR="00565AC2" w:rsidRPr="00565AC2">
        <w:rPr>
          <w:rFonts w:ascii="Times New Roman" w:hAnsi="Times New Roman" w:cs="Times New Roman"/>
          <w:sz w:val="12"/>
          <w:szCs w:val="12"/>
        </w:rPr>
        <w:t xml:space="preserve"> в Приложение №2 Постановления администрации сельского поселения Черновка муниципального района Сергиевский №48 от 19.11.2018 года «Об утверждении муниципальной программы « Противодействие коррупции в сельском поселении  Черновка  муниципального района Сергиевский на 2019-2021 годы»» следующего с</w:t>
      </w:r>
      <w:r>
        <w:rPr>
          <w:rFonts w:ascii="Times New Roman" w:hAnsi="Times New Roman" w:cs="Times New Roman"/>
          <w:sz w:val="12"/>
          <w:szCs w:val="12"/>
        </w:rPr>
        <w:t>одержания:</w:t>
      </w:r>
    </w:p>
    <w:p w:rsidR="00565AC2" w:rsidRPr="00565AC2" w:rsidRDefault="00565AC2" w:rsidP="00565AC2">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1.1. Приложение № 2 изложить в редакции согласно приложению №1 к настоящему Постановлению.</w:t>
      </w:r>
    </w:p>
    <w:p w:rsidR="00565AC2" w:rsidRPr="00565AC2" w:rsidRDefault="00565AC2" w:rsidP="00565AC2">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2. Опубликовать настоящее Постановление в газете «Сергиевский вестник».</w:t>
      </w:r>
    </w:p>
    <w:p w:rsidR="00565AC2" w:rsidRPr="00565AC2" w:rsidRDefault="00565AC2" w:rsidP="00565AC2">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3. Настоящее постановление вступает в силу со дня его официального опубликования.</w:t>
      </w:r>
    </w:p>
    <w:p w:rsidR="00565AC2" w:rsidRPr="00565AC2" w:rsidRDefault="00565AC2" w:rsidP="00770D8B">
      <w:pPr>
        <w:tabs>
          <w:tab w:val="left" w:pos="0"/>
        </w:tabs>
        <w:spacing w:after="0" w:line="240" w:lineRule="auto"/>
        <w:ind w:firstLine="284"/>
        <w:jc w:val="both"/>
        <w:rPr>
          <w:rFonts w:ascii="Times New Roman" w:hAnsi="Times New Roman" w:cs="Times New Roman"/>
          <w:sz w:val="12"/>
          <w:szCs w:val="12"/>
        </w:rPr>
      </w:pPr>
      <w:r w:rsidRPr="00565AC2">
        <w:rPr>
          <w:rFonts w:ascii="Times New Roman" w:hAnsi="Times New Roman" w:cs="Times New Roman"/>
          <w:sz w:val="12"/>
          <w:szCs w:val="12"/>
        </w:rPr>
        <w:t xml:space="preserve">4. </w:t>
      </w:r>
      <w:proofErr w:type="gramStart"/>
      <w:r w:rsidRPr="00565AC2">
        <w:rPr>
          <w:rFonts w:ascii="Times New Roman" w:hAnsi="Times New Roman" w:cs="Times New Roman"/>
          <w:sz w:val="12"/>
          <w:szCs w:val="12"/>
        </w:rPr>
        <w:t>Контроль за</w:t>
      </w:r>
      <w:proofErr w:type="gramEnd"/>
      <w:r w:rsidRPr="00565AC2">
        <w:rPr>
          <w:rFonts w:ascii="Times New Roman" w:hAnsi="Times New Roman" w:cs="Times New Roman"/>
          <w:sz w:val="12"/>
          <w:szCs w:val="12"/>
        </w:rPr>
        <w:t xml:space="preserve"> выполнением настоящего п</w:t>
      </w:r>
      <w:r w:rsidR="00770D8B">
        <w:rPr>
          <w:rFonts w:ascii="Times New Roman" w:hAnsi="Times New Roman" w:cs="Times New Roman"/>
          <w:sz w:val="12"/>
          <w:szCs w:val="12"/>
        </w:rPr>
        <w:t>остановления оставляю за собой.</w:t>
      </w:r>
    </w:p>
    <w:p w:rsidR="00565AC2" w:rsidRPr="00565AC2" w:rsidRDefault="00565AC2" w:rsidP="00770D8B">
      <w:pPr>
        <w:tabs>
          <w:tab w:val="left" w:pos="0"/>
        </w:tabs>
        <w:spacing w:after="0" w:line="240" w:lineRule="auto"/>
        <w:ind w:firstLine="284"/>
        <w:jc w:val="right"/>
        <w:rPr>
          <w:rFonts w:ascii="Times New Roman" w:hAnsi="Times New Roman" w:cs="Times New Roman"/>
          <w:sz w:val="12"/>
          <w:szCs w:val="12"/>
        </w:rPr>
      </w:pPr>
      <w:r w:rsidRPr="00565AC2">
        <w:rPr>
          <w:rFonts w:ascii="Times New Roman" w:hAnsi="Times New Roman" w:cs="Times New Roman"/>
          <w:sz w:val="12"/>
          <w:szCs w:val="12"/>
        </w:rPr>
        <w:t xml:space="preserve">Глава сельского поселения Черновка </w:t>
      </w:r>
    </w:p>
    <w:p w:rsidR="00770D8B" w:rsidRDefault="00565AC2" w:rsidP="00770D8B">
      <w:pPr>
        <w:tabs>
          <w:tab w:val="left" w:pos="0"/>
        </w:tabs>
        <w:spacing w:after="0" w:line="240" w:lineRule="auto"/>
        <w:ind w:firstLine="284"/>
        <w:jc w:val="right"/>
        <w:rPr>
          <w:rFonts w:ascii="Times New Roman" w:hAnsi="Times New Roman" w:cs="Times New Roman"/>
          <w:sz w:val="12"/>
          <w:szCs w:val="12"/>
        </w:rPr>
      </w:pPr>
      <w:r w:rsidRPr="00565AC2">
        <w:rPr>
          <w:rFonts w:ascii="Times New Roman" w:hAnsi="Times New Roman" w:cs="Times New Roman"/>
          <w:sz w:val="12"/>
          <w:szCs w:val="12"/>
        </w:rPr>
        <w:t>муниц</w:t>
      </w:r>
      <w:r w:rsidR="00770D8B">
        <w:rPr>
          <w:rFonts w:ascii="Times New Roman" w:hAnsi="Times New Roman" w:cs="Times New Roman"/>
          <w:sz w:val="12"/>
          <w:szCs w:val="12"/>
        </w:rPr>
        <w:t>ипального района Сергиевский</w:t>
      </w:r>
    </w:p>
    <w:p w:rsidR="00565AC2" w:rsidRDefault="00565AC2" w:rsidP="00770D8B">
      <w:pPr>
        <w:tabs>
          <w:tab w:val="left" w:pos="0"/>
        </w:tabs>
        <w:spacing w:after="0" w:line="240" w:lineRule="auto"/>
        <w:ind w:firstLine="284"/>
        <w:jc w:val="right"/>
        <w:rPr>
          <w:rFonts w:ascii="Times New Roman" w:hAnsi="Times New Roman" w:cs="Times New Roman"/>
          <w:sz w:val="12"/>
          <w:szCs w:val="12"/>
        </w:rPr>
      </w:pPr>
      <w:r w:rsidRPr="00565AC2">
        <w:rPr>
          <w:rFonts w:ascii="Times New Roman" w:hAnsi="Times New Roman" w:cs="Times New Roman"/>
          <w:sz w:val="12"/>
          <w:szCs w:val="12"/>
        </w:rPr>
        <w:tab/>
      </w:r>
      <w:proofErr w:type="spellStart"/>
      <w:r w:rsidRPr="00565AC2">
        <w:rPr>
          <w:rFonts w:ascii="Times New Roman" w:hAnsi="Times New Roman" w:cs="Times New Roman"/>
          <w:sz w:val="12"/>
          <w:szCs w:val="12"/>
        </w:rPr>
        <w:t>К.Л.Григорьев</w:t>
      </w:r>
      <w:proofErr w:type="spellEnd"/>
    </w:p>
    <w:p w:rsidR="00770D8B" w:rsidRDefault="00770D8B" w:rsidP="00770D8B">
      <w:pPr>
        <w:tabs>
          <w:tab w:val="left" w:pos="0"/>
        </w:tabs>
        <w:spacing w:after="0" w:line="240" w:lineRule="auto"/>
        <w:ind w:firstLine="284"/>
        <w:jc w:val="right"/>
        <w:rPr>
          <w:rFonts w:ascii="Times New Roman" w:hAnsi="Times New Roman" w:cs="Times New Roman"/>
          <w:sz w:val="12"/>
          <w:szCs w:val="12"/>
        </w:rPr>
      </w:pPr>
    </w:p>
    <w:p w:rsidR="00770D8B" w:rsidRPr="00770D8B" w:rsidRDefault="00770D8B" w:rsidP="00770D8B">
      <w:pPr>
        <w:tabs>
          <w:tab w:val="left" w:pos="0"/>
        </w:tabs>
        <w:spacing w:after="0" w:line="240" w:lineRule="auto"/>
        <w:ind w:firstLine="284"/>
        <w:jc w:val="right"/>
        <w:rPr>
          <w:rFonts w:ascii="Times New Roman" w:hAnsi="Times New Roman" w:cs="Times New Roman"/>
          <w:sz w:val="12"/>
          <w:szCs w:val="12"/>
        </w:rPr>
      </w:pPr>
      <w:r w:rsidRPr="00770D8B">
        <w:rPr>
          <w:rFonts w:ascii="Times New Roman" w:hAnsi="Times New Roman" w:cs="Times New Roman"/>
          <w:sz w:val="12"/>
          <w:szCs w:val="12"/>
        </w:rPr>
        <w:t xml:space="preserve">Приложение №2 </w:t>
      </w:r>
    </w:p>
    <w:p w:rsidR="00770D8B" w:rsidRPr="00770D8B" w:rsidRDefault="00770D8B" w:rsidP="00770D8B">
      <w:pPr>
        <w:tabs>
          <w:tab w:val="left" w:pos="0"/>
        </w:tabs>
        <w:spacing w:after="0" w:line="240" w:lineRule="auto"/>
        <w:ind w:firstLine="284"/>
        <w:jc w:val="right"/>
        <w:rPr>
          <w:rFonts w:ascii="Times New Roman" w:hAnsi="Times New Roman" w:cs="Times New Roman"/>
          <w:sz w:val="12"/>
          <w:szCs w:val="12"/>
        </w:rPr>
      </w:pPr>
      <w:r w:rsidRPr="00770D8B">
        <w:rPr>
          <w:rFonts w:ascii="Times New Roman" w:hAnsi="Times New Roman" w:cs="Times New Roman"/>
          <w:sz w:val="12"/>
          <w:szCs w:val="12"/>
        </w:rPr>
        <w:t xml:space="preserve">                                                                                                                                            к постановлению администрации </w:t>
      </w:r>
    </w:p>
    <w:p w:rsidR="00770D8B" w:rsidRPr="00770D8B" w:rsidRDefault="00770D8B" w:rsidP="00770D8B">
      <w:pPr>
        <w:tabs>
          <w:tab w:val="left" w:pos="0"/>
        </w:tabs>
        <w:spacing w:after="0" w:line="240" w:lineRule="auto"/>
        <w:ind w:firstLine="284"/>
        <w:jc w:val="right"/>
        <w:rPr>
          <w:rFonts w:ascii="Times New Roman" w:hAnsi="Times New Roman" w:cs="Times New Roman"/>
          <w:sz w:val="12"/>
          <w:szCs w:val="12"/>
        </w:rPr>
      </w:pPr>
      <w:r w:rsidRPr="00770D8B">
        <w:rPr>
          <w:rFonts w:ascii="Times New Roman" w:hAnsi="Times New Roman" w:cs="Times New Roman"/>
          <w:sz w:val="12"/>
          <w:szCs w:val="12"/>
        </w:rPr>
        <w:t xml:space="preserve">                                                                                                                            сельского поселения Черновка</w:t>
      </w:r>
    </w:p>
    <w:p w:rsidR="00770D8B" w:rsidRPr="00770D8B" w:rsidRDefault="00770D8B" w:rsidP="00770D8B">
      <w:pPr>
        <w:tabs>
          <w:tab w:val="left" w:pos="0"/>
        </w:tabs>
        <w:spacing w:after="0" w:line="240" w:lineRule="auto"/>
        <w:ind w:firstLine="284"/>
        <w:jc w:val="right"/>
        <w:rPr>
          <w:rFonts w:ascii="Times New Roman" w:hAnsi="Times New Roman" w:cs="Times New Roman"/>
          <w:sz w:val="12"/>
          <w:szCs w:val="12"/>
        </w:rPr>
      </w:pPr>
      <w:r w:rsidRPr="00770D8B">
        <w:rPr>
          <w:rFonts w:ascii="Times New Roman" w:hAnsi="Times New Roman" w:cs="Times New Roman"/>
          <w:sz w:val="12"/>
          <w:szCs w:val="12"/>
        </w:rPr>
        <w:t xml:space="preserve">                                                                                                                                            муниципального района Сергиевский </w:t>
      </w:r>
    </w:p>
    <w:p w:rsidR="00770D8B" w:rsidRPr="00770D8B" w:rsidRDefault="00770D8B" w:rsidP="00770D8B">
      <w:pPr>
        <w:tabs>
          <w:tab w:val="left" w:pos="0"/>
        </w:tabs>
        <w:spacing w:after="0" w:line="240" w:lineRule="auto"/>
        <w:ind w:firstLine="284"/>
        <w:jc w:val="right"/>
        <w:rPr>
          <w:rFonts w:ascii="Times New Roman" w:hAnsi="Times New Roman" w:cs="Times New Roman"/>
          <w:sz w:val="12"/>
          <w:szCs w:val="12"/>
        </w:rPr>
      </w:pPr>
      <w:r w:rsidRPr="00770D8B">
        <w:rPr>
          <w:rFonts w:ascii="Times New Roman" w:hAnsi="Times New Roman" w:cs="Times New Roman"/>
          <w:sz w:val="12"/>
          <w:szCs w:val="12"/>
        </w:rPr>
        <w:t xml:space="preserve">                                                                                                                                           </w:t>
      </w:r>
      <w:r>
        <w:rPr>
          <w:rFonts w:ascii="Times New Roman" w:hAnsi="Times New Roman" w:cs="Times New Roman"/>
          <w:sz w:val="12"/>
          <w:szCs w:val="12"/>
        </w:rPr>
        <w:t xml:space="preserve"> № 32       от   13.09. 2021 г.</w:t>
      </w:r>
    </w:p>
    <w:p w:rsidR="00770D8B" w:rsidRDefault="00770D8B" w:rsidP="00770D8B">
      <w:pPr>
        <w:tabs>
          <w:tab w:val="left" w:pos="0"/>
        </w:tabs>
        <w:spacing w:after="0" w:line="240" w:lineRule="auto"/>
        <w:ind w:firstLine="284"/>
        <w:jc w:val="center"/>
        <w:rPr>
          <w:rFonts w:ascii="Times New Roman" w:hAnsi="Times New Roman" w:cs="Times New Roman"/>
          <w:sz w:val="12"/>
          <w:szCs w:val="12"/>
        </w:rPr>
      </w:pPr>
      <w:r w:rsidRPr="00770D8B">
        <w:rPr>
          <w:rFonts w:ascii="Times New Roman" w:hAnsi="Times New Roman" w:cs="Times New Roman"/>
          <w:sz w:val="12"/>
          <w:szCs w:val="12"/>
        </w:rPr>
        <w:t>Основные программные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6"/>
        <w:gridCol w:w="1733"/>
        <w:gridCol w:w="1105"/>
        <w:gridCol w:w="1037"/>
        <w:gridCol w:w="536"/>
        <w:gridCol w:w="7"/>
        <w:gridCol w:w="533"/>
        <w:gridCol w:w="586"/>
        <w:gridCol w:w="1719"/>
      </w:tblGrid>
      <w:tr w:rsidR="00770D8B" w:rsidRPr="00770D8B" w:rsidTr="00770D8B">
        <w:tc>
          <w:tcPr>
            <w:tcW w:w="257" w:type="pct"/>
            <w:vMerge w:val="restart"/>
            <w:vAlign w:val="center"/>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 xml:space="preserve">№ </w:t>
            </w:r>
            <w:proofErr w:type="gramStart"/>
            <w:r w:rsidRPr="00770D8B">
              <w:rPr>
                <w:rFonts w:ascii="Times New Roman" w:hAnsi="Times New Roman" w:cs="Times New Roman"/>
                <w:sz w:val="12"/>
                <w:szCs w:val="12"/>
              </w:rPr>
              <w:t>п</w:t>
            </w:r>
            <w:proofErr w:type="gramEnd"/>
            <w:r w:rsidRPr="00770D8B">
              <w:rPr>
                <w:rFonts w:ascii="Times New Roman" w:hAnsi="Times New Roman" w:cs="Times New Roman"/>
                <w:sz w:val="12"/>
                <w:szCs w:val="12"/>
              </w:rPr>
              <w:t>/п</w:t>
            </w:r>
          </w:p>
        </w:tc>
        <w:tc>
          <w:tcPr>
            <w:tcW w:w="1170" w:type="pct"/>
            <w:gridSpan w:val="2"/>
            <w:vMerge w:val="restart"/>
            <w:vAlign w:val="center"/>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Наименование мероприятий</w:t>
            </w:r>
          </w:p>
        </w:tc>
        <w:tc>
          <w:tcPr>
            <w:tcW w:w="715" w:type="pct"/>
            <w:vMerge w:val="restart"/>
            <w:vAlign w:val="center"/>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Источники финансирования</w:t>
            </w:r>
          </w:p>
        </w:tc>
        <w:tc>
          <w:tcPr>
            <w:tcW w:w="1745" w:type="pct"/>
            <w:gridSpan w:val="5"/>
            <w:vAlign w:val="center"/>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Сроки и объемы проводимых мероприятий</w:t>
            </w:r>
          </w:p>
        </w:tc>
        <w:tc>
          <w:tcPr>
            <w:tcW w:w="1113" w:type="pct"/>
            <w:vMerge w:val="restart"/>
            <w:vAlign w:val="center"/>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Исполнитель мероприятия</w:t>
            </w:r>
          </w:p>
        </w:tc>
      </w:tr>
      <w:tr w:rsidR="00770D8B" w:rsidRPr="00770D8B" w:rsidTr="00770D8B">
        <w:tc>
          <w:tcPr>
            <w:tcW w:w="257" w:type="pct"/>
            <w:vMerge/>
            <w:vAlign w:val="center"/>
          </w:tcPr>
          <w:p w:rsidR="00770D8B" w:rsidRPr="00770D8B" w:rsidRDefault="00770D8B" w:rsidP="00770D8B">
            <w:pPr>
              <w:spacing w:after="0" w:line="240" w:lineRule="auto"/>
              <w:jc w:val="center"/>
              <w:rPr>
                <w:rFonts w:ascii="Times New Roman" w:hAnsi="Times New Roman" w:cs="Times New Roman"/>
                <w:sz w:val="12"/>
                <w:szCs w:val="12"/>
              </w:rPr>
            </w:pPr>
          </w:p>
        </w:tc>
        <w:tc>
          <w:tcPr>
            <w:tcW w:w="1170" w:type="pct"/>
            <w:gridSpan w:val="2"/>
            <w:vMerge/>
            <w:vAlign w:val="center"/>
          </w:tcPr>
          <w:p w:rsidR="00770D8B" w:rsidRPr="00770D8B" w:rsidRDefault="00770D8B" w:rsidP="00770D8B">
            <w:pPr>
              <w:spacing w:after="0" w:line="240" w:lineRule="auto"/>
              <w:jc w:val="center"/>
              <w:rPr>
                <w:rFonts w:ascii="Times New Roman" w:hAnsi="Times New Roman" w:cs="Times New Roman"/>
                <w:sz w:val="12"/>
                <w:szCs w:val="12"/>
              </w:rPr>
            </w:pPr>
          </w:p>
        </w:tc>
        <w:tc>
          <w:tcPr>
            <w:tcW w:w="715" w:type="pct"/>
            <w:vMerge/>
            <w:vAlign w:val="center"/>
          </w:tcPr>
          <w:p w:rsidR="00770D8B" w:rsidRPr="00770D8B" w:rsidRDefault="00770D8B" w:rsidP="00770D8B">
            <w:pPr>
              <w:spacing w:after="0" w:line="240" w:lineRule="auto"/>
              <w:jc w:val="center"/>
              <w:rPr>
                <w:rFonts w:ascii="Times New Roman" w:hAnsi="Times New Roman" w:cs="Times New Roman"/>
                <w:sz w:val="12"/>
                <w:szCs w:val="12"/>
              </w:rPr>
            </w:pPr>
          </w:p>
        </w:tc>
        <w:tc>
          <w:tcPr>
            <w:tcW w:w="671" w:type="pct"/>
            <w:vMerge w:val="restart"/>
            <w:vAlign w:val="center"/>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Период</w:t>
            </w:r>
          </w:p>
        </w:tc>
        <w:tc>
          <w:tcPr>
            <w:tcW w:w="1075" w:type="pct"/>
            <w:gridSpan w:val="4"/>
            <w:vAlign w:val="center"/>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В том числе по годам</w:t>
            </w:r>
          </w:p>
        </w:tc>
        <w:tc>
          <w:tcPr>
            <w:tcW w:w="1113" w:type="pct"/>
            <w:vMerge/>
            <w:vAlign w:val="center"/>
          </w:tcPr>
          <w:p w:rsidR="00770D8B" w:rsidRPr="00770D8B" w:rsidRDefault="00770D8B" w:rsidP="00770D8B">
            <w:pPr>
              <w:spacing w:after="0" w:line="240" w:lineRule="auto"/>
              <w:jc w:val="center"/>
              <w:rPr>
                <w:rFonts w:ascii="Times New Roman" w:hAnsi="Times New Roman" w:cs="Times New Roman"/>
                <w:sz w:val="12"/>
                <w:szCs w:val="12"/>
              </w:rPr>
            </w:pPr>
          </w:p>
        </w:tc>
      </w:tr>
      <w:tr w:rsidR="00770D8B" w:rsidRPr="00770D8B" w:rsidTr="00770D8B">
        <w:tc>
          <w:tcPr>
            <w:tcW w:w="257" w:type="pct"/>
            <w:vMerge/>
            <w:vAlign w:val="center"/>
          </w:tcPr>
          <w:p w:rsidR="00770D8B" w:rsidRPr="00770D8B" w:rsidRDefault="00770D8B" w:rsidP="00770D8B">
            <w:pPr>
              <w:spacing w:after="0" w:line="240" w:lineRule="auto"/>
              <w:jc w:val="center"/>
              <w:rPr>
                <w:rFonts w:ascii="Times New Roman" w:hAnsi="Times New Roman" w:cs="Times New Roman"/>
                <w:sz w:val="12"/>
                <w:szCs w:val="12"/>
              </w:rPr>
            </w:pPr>
          </w:p>
        </w:tc>
        <w:tc>
          <w:tcPr>
            <w:tcW w:w="1170" w:type="pct"/>
            <w:gridSpan w:val="2"/>
            <w:vMerge/>
            <w:vAlign w:val="center"/>
          </w:tcPr>
          <w:p w:rsidR="00770D8B" w:rsidRPr="00770D8B" w:rsidRDefault="00770D8B" w:rsidP="00770D8B">
            <w:pPr>
              <w:spacing w:after="0" w:line="240" w:lineRule="auto"/>
              <w:jc w:val="center"/>
              <w:rPr>
                <w:rFonts w:ascii="Times New Roman" w:hAnsi="Times New Roman" w:cs="Times New Roman"/>
                <w:sz w:val="12"/>
                <w:szCs w:val="12"/>
              </w:rPr>
            </w:pPr>
          </w:p>
        </w:tc>
        <w:tc>
          <w:tcPr>
            <w:tcW w:w="715" w:type="pct"/>
            <w:vMerge/>
            <w:vAlign w:val="center"/>
          </w:tcPr>
          <w:p w:rsidR="00770D8B" w:rsidRPr="00770D8B" w:rsidRDefault="00770D8B" w:rsidP="00770D8B">
            <w:pPr>
              <w:spacing w:after="0" w:line="240" w:lineRule="auto"/>
              <w:jc w:val="center"/>
              <w:rPr>
                <w:rFonts w:ascii="Times New Roman" w:hAnsi="Times New Roman" w:cs="Times New Roman"/>
                <w:sz w:val="12"/>
                <w:szCs w:val="12"/>
              </w:rPr>
            </w:pPr>
          </w:p>
        </w:tc>
        <w:tc>
          <w:tcPr>
            <w:tcW w:w="671" w:type="pct"/>
            <w:vMerge/>
            <w:vAlign w:val="center"/>
          </w:tcPr>
          <w:p w:rsidR="00770D8B" w:rsidRPr="00770D8B" w:rsidRDefault="00770D8B" w:rsidP="00770D8B">
            <w:pPr>
              <w:spacing w:after="0" w:line="240" w:lineRule="auto"/>
              <w:jc w:val="center"/>
              <w:rPr>
                <w:rFonts w:ascii="Times New Roman" w:hAnsi="Times New Roman" w:cs="Times New Roman"/>
                <w:sz w:val="12"/>
                <w:szCs w:val="12"/>
              </w:rPr>
            </w:pPr>
          </w:p>
        </w:tc>
        <w:tc>
          <w:tcPr>
            <w:tcW w:w="347" w:type="pct"/>
            <w:vAlign w:val="center"/>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2019г.</w:t>
            </w:r>
          </w:p>
        </w:tc>
        <w:tc>
          <w:tcPr>
            <w:tcW w:w="349" w:type="pct"/>
            <w:gridSpan w:val="2"/>
            <w:vAlign w:val="center"/>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2020г.</w:t>
            </w:r>
          </w:p>
        </w:tc>
        <w:tc>
          <w:tcPr>
            <w:tcW w:w="379" w:type="pct"/>
            <w:vAlign w:val="center"/>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2021г.</w:t>
            </w:r>
          </w:p>
        </w:tc>
        <w:tc>
          <w:tcPr>
            <w:tcW w:w="1113" w:type="pct"/>
            <w:vMerge/>
          </w:tcPr>
          <w:p w:rsidR="00770D8B" w:rsidRPr="00770D8B" w:rsidRDefault="00770D8B" w:rsidP="00770D8B">
            <w:pPr>
              <w:spacing w:after="0" w:line="240" w:lineRule="auto"/>
              <w:jc w:val="both"/>
              <w:rPr>
                <w:rFonts w:ascii="Times New Roman" w:hAnsi="Times New Roman" w:cs="Times New Roman"/>
                <w:sz w:val="12"/>
                <w:szCs w:val="12"/>
              </w:rPr>
            </w:pPr>
          </w:p>
        </w:tc>
      </w:tr>
      <w:tr w:rsidR="00770D8B" w:rsidRPr="00770D8B" w:rsidTr="00770D8B">
        <w:tc>
          <w:tcPr>
            <w:tcW w:w="5000" w:type="pct"/>
            <w:gridSpan w:val="10"/>
          </w:tcPr>
          <w:p w:rsidR="00770D8B" w:rsidRPr="00770D8B" w:rsidRDefault="00770D8B" w:rsidP="00770D8B">
            <w:pPr>
              <w:numPr>
                <w:ilvl w:val="0"/>
                <w:numId w:val="61"/>
              </w:num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Совершенствование нормативного правового регулирования в сфере противодействия коррупции на территории городского поселения Суходол муниципального района Сергиевский</w:t>
            </w:r>
          </w:p>
        </w:tc>
      </w:tr>
      <w:tr w:rsidR="00770D8B" w:rsidRPr="00770D8B" w:rsidTr="00770D8B">
        <w:tc>
          <w:tcPr>
            <w:tcW w:w="257"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1.1.</w:t>
            </w:r>
          </w:p>
        </w:tc>
        <w:tc>
          <w:tcPr>
            <w:tcW w:w="1170"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Разработка и анализ проектов нормативных правовых актов сельского  поселения Черновка муниципального района Сергиевский по вопросам противодействия коррупции</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 мере необходимости</w:t>
            </w:r>
          </w:p>
        </w:tc>
        <w:tc>
          <w:tcPr>
            <w:tcW w:w="347"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9"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257"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1.2.</w:t>
            </w:r>
          </w:p>
        </w:tc>
        <w:tc>
          <w:tcPr>
            <w:tcW w:w="1170"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 xml:space="preserve">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по совершенствованию нормативно-правового регулирования противодействия коррупции </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 мере необходимости</w:t>
            </w:r>
          </w:p>
        </w:tc>
        <w:tc>
          <w:tcPr>
            <w:tcW w:w="347"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9"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Собрание представителей сельского поселения Черновка муниципального района Сергиевский</w:t>
            </w:r>
          </w:p>
        </w:tc>
      </w:tr>
      <w:tr w:rsidR="00770D8B" w:rsidRPr="00770D8B" w:rsidTr="00770D8B">
        <w:tc>
          <w:tcPr>
            <w:tcW w:w="257"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1.3.</w:t>
            </w:r>
          </w:p>
        </w:tc>
        <w:tc>
          <w:tcPr>
            <w:tcW w:w="1170"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 xml:space="preserve">Организация </w:t>
            </w:r>
            <w:proofErr w:type="gramStart"/>
            <w:r w:rsidRPr="00770D8B">
              <w:rPr>
                <w:rFonts w:ascii="Times New Roman" w:hAnsi="Times New Roman" w:cs="Times New Roman"/>
                <w:sz w:val="12"/>
                <w:szCs w:val="12"/>
              </w:rPr>
              <w:t>контроля за</w:t>
            </w:r>
            <w:proofErr w:type="gramEnd"/>
            <w:r w:rsidRPr="00770D8B">
              <w:rPr>
                <w:rFonts w:ascii="Times New Roman" w:hAnsi="Times New Roman" w:cs="Times New Roman"/>
                <w:sz w:val="12"/>
                <w:szCs w:val="12"/>
              </w:rPr>
              <w:t xml:space="preserve"> работой должностных лиц ответственных за ведение кадрового дела при проверке и анализе сведений о доходах, об имуществе и обязательствах имущественного характера, представляемых служащими, а также соблюдения ими требований к служебному поведению и установлений ограничений</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 мере необходимости</w:t>
            </w:r>
          </w:p>
        </w:tc>
        <w:tc>
          <w:tcPr>
            <w:tcW w:w="347"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9"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Глава сельского поселения Черновка  муниципального района Сергиевский</w:t>
            </w:r>
          </w:p>
        </w:tc>
      </w:tr>
      <w:tr w:rsidR="00770D8B" w:rsidRPr="00770D8B" w:rsidTr="00770D8B">
        <w:trPr>
          <w:trHeight w:val="70"/>
        </w:trPr>
        <w:tc>
          <w:tcPr>
            <w:tcW w:w="5000" w:type="pct"/>
            <w:gridSpan w:val="10"/>
          </w:tcPr>
          <w:p w:rsidR="00770D8B" w:rsidRPr="00770D8B" w:rsidRDefault="00770D8B" w:rsidP="00770D8B">
            <w:pPr>
              <w:numPr>
                <w:ilvl w:val="0"/>
                <w:numId w:val="61"/>
              </w:num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Создание в администрации сельского поселения Черновка муниципального района Сергиевский комплексной системы противодействия коррупции</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2.1.</w:t>
            </w:r>
          </w:p>
        </w:tc>
        <w:tc>
          <w:tcPr>
            <w:tcW w:w="1121"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 xml:space="preserve">Организация </w:t>
            </w:r>
            <w:proofErr w:type="gramStart"/>
            <w:r w:rsidRPr="00770D8B">
              <w:rPr>
                <w:rFonts w:ascii="Times New Roman" w:hAnsi="Times New Roman" w:cs="Times New Roman"/>
                <w:sz w:val="12"/>
                <w:szCs w:val="12"/>
              </w:rPr>
              <w:t>контроля за</w:t>
            </w:r>
            <w:proofErr w:type="gramEnd"/>
            <w:r w:rsidRPr="00770D8B">
              <w:rPr>
                <w:rFonts w:ascii="Times New Roman" w:hAnsi="Times New Roman" w:cs="Times New Roman"/>
                <w:sz w:val="12"/>
                <w:szCs w:val="12"/>
              </w:rPr>
              <w:t xml:space="preserve"> работой по рассмотрению жалоб и заявлений, </w:t>
            </w:r>
            <w:r w:rsidRPr="00770D8B">
              <w:rPr>
                <w:rFonts w:ascii="Times New Roman" w:hAnsi="Times New Roman" w:cs="Times New Roman"/>
                <w:sz w:val="12"/>
                <w:szCs w:val="12"/>
              </w:rPr>
              <w:lastRenderedPageBreak/>
              <w:t>поступивших от физических и юридических лиц, содержащих сведения о фактах коррупции</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lastRenderedPageBreak/>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 xml:space="preserve">постоянно (по мере поступления </w:t>
            </w:r>
            <w:r w:rsidRPr="00770D8B">
              <w:rPr>
                <w:rFonts w:ascii="Times New Roman" w:hAnsi="Times New Roman" w:cs="Times New Roman"/>
                <w:sz w:val="12"/>
                <w:szCs w:val="12"/>
              </w:rPr>
              <w:lastRenderedPageBreak/>
              <w:t>обращений)</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lastRenderedPageBreak/>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Глава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lastRenderedPageBreak/>
              <w:t>2.2.</w:t>
            </w:r>
          </w:p>
        </w:tc>
        <w:tc>
          <w:tcPr>
            <w:tcW w:w="1121"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Черновка муниципального района Сергиевский</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 мере направления документов в комиссию</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2.3</w:t>
            </w:r>
          </w:p>
        </w:tc>
        <w:tc>
          <w:tcPr>
            <w:tcW w:w="1121" w:type="pct"/>
          </w:tcPr>
          <w:p w:rsidR="00770D8B" w:rsidRPr="00770D8B" w:rsidRDefault="00770D8B" w:rsidP="00770D8B">
            <w:pPr>
              <w:spacing w:after="0" w:line="240" w:lineRule="auto"/>
              <w:jc w:val="both"/>
              <w:rPr>
                <w:rFonts w:ascii="Times New Roman" w:hAnsi="Times New Roman" w:cs="Times New Roman"/>
                <w:sz w:val="12"/>
                <w:szCs w:val="12"/>
              </w:rPr>
            </w:pPr>
            <w:proofErr w:type="gramStart"/>
            <w:r w:rsidRPr="00770D8B">
              <w:rPr>
                <w:rFonts w:ascii="Times New Roman" w:hAnsi="Times New Roman" w:cs="Times New Roman"/>
                <w:sz w:val="12"/>
                <w:szCs w:val="12"/>
              </w:rPr>
              <w:t>Проведение служебных проверок по ставшим известным фактам коррупционных проявлений в администрации  сельского поселения Черновка  муниципального района Сергиевский, в том числе на основании опубликованных в средствах массовой информации материалов журналистских расследований и авторских материалов</w:t>
            </w:r>
            <w:proofErr w:type="gramEnd"/>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 факту возникновения информации о коррупционном  проявлении</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Глава  сельского поселения Черновка муниципального района Сергиевский,</w:t>
            </w:r>
          </w:p>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должностное лицо</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2.4.</w:t>
            </w:r>
          </w:p>
        </w:tc>
        <w:tc>
          <w:tcPr>
            <w:tcW w:w="1121"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2.5.</w:t>
            </w:r>
          </w:p>
        </w:tc>
        <w:tc>
          <w:tcPr>
            <w:tcW w:w="1121"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Проведение проверок достоверности представляемых сведений на муниципальных служащих путем запроса в ИФНС по базе ЕГРЮЛ</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Ежегодно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2.6.</w:t>
            </w:r>
          </w:p>
        </w:tc>
        <w:tc>
          <w:tcPr>
            <w:tcW w:w="1121"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Проведение проверок достоверности представленных сведений о получении соответствующего образования (дипломов) лицами, претендующими на замещение должностей муниципальной службы в период прохождения ими испытательного срока</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При поступлении на службу</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2.7</w:t>
            </w:r>
          </w:p>
        </w:tc>
        <w:tc>
          <w:tcPr>
            <w:tcW w:w="1121"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 xml:space="preserve">Организация </w:t>
            </w:r>
            <w:proofErr w:type="gramStart"/>
            <w:r w:rsidRPr="00770D8B">
              <w:rPr>
                <w:rFonts w:ascii="Times New Roman" w:hAnsi="Times New Roman" w:cs="Times New Roman"/>
                <w:sz w:val="12"/>
                <w:szCs w:val="12"/>
              </w:rPr>
              <w:t>контроля за</w:t>
            </w:r>
            <w:proofErr w:type="gramEnd"/>
            <w:r w:rsidRPr="00770D8B">
              <w:rPr>
                <w:rFonts w:ascii="Times New Roman" w:hAnsi="Times New Roman" w:cs="Times New Roman"/>
                <w:sz w:val="12"/>
                <w:szCs w:val="12"/>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2.8</w:t>
            </w:r>
          </w:p>
        </w:tc>
        <w:tc>
          <w:tcPr>
            <w:tcW w:w="1121"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 xml:space="preserve">Предупреждение и пресечение незаконной </w:t>
            </w:r>
            <w:r w:rsidRPr="00770D8B">
              <w:rPr>
                <w:rFonts w:ascii="Times New Roman" w:hAnsi="Times New Roman" w:cs="Times New Roman"/>
                <w:sz w:val="12"/>
                <w:szCs w:val="12"/>
              </w:rPr>
              <w:lastRenderedPageBreak/>
              <w:t>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2.9</w:t>
            </w:r>
          </w:p>
        </w:tc>
        <w:tc>
          <w:tcPr>
            <w:tcW w:w="1121"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Организация анализа соблюдения запретов, ограничений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2.10</w:t>
            </w:r>
          </w:p>
        </w:tc>
        <w:tc>
          <w:tcPr>
            <w:tcW w:w="1121"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 xml:space="preserve">Проведение проверок на наличие </w:t>
            </w:r>
            <w:proofErr w:type="spellStart"/>
            <w:r w:rsidRPr="00770D8B">
              <w:rPr>
                <w:rFonts w:ascii="Times New Roman" w:hAnsi="Times New Roman" w:cs="Times New Roman"/>
                <w:sz w:val="12"/>
                <w:szCs w:val="12"/>
              </w:rPr>
              <w:t>аффилированности</w:t>
            </w:r>
            <w:proofErr w:type="spellEnd"/>
            <w:r w:rsidRPr="00770D8B">
              <w:rPr>
                <w:rFonts w:ascii="Times New Roman" w:hAnsi="Times New Roman" w:cs="Times New Roman"/>
                <w:sz w:val="12"/>
                <w:szCs w:val="12"/>
              </w:rPr>
              <w:t xml:space="preserve"> всех лиц, причастных к осуществлению закупок товаров, работ, услуг для обеспечения государственных и муниципальных нужд, том числе лиц,  которые участвуют в аукционных комиссиях, по базам ЕГРЮЛ и ЕГРИП</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2.11</w:t>
            </w:r>
          </w:p>
        </w:tc>
        <w:tc>
          <w:tcPr>
            <w:tcW w:w="1121"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Организация взаимодействия с независимыми экспертами, получившими аккредитацию на проведение антикоррупционной экспертизы нормативных правовых актов и их проектов</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2.12</w:t>
            </w:r>
          </w:p>
        </w:tc>
        <w:tc>
          <w:tcPr>
            <w:tcW w:w="1121" w:type="pct"/>
          </w:tcPr>
          <w:p w:rsidR="00770D8B" w:rsidRPr="00770D8B" w:rsidRDefault="00770D8B" w:rsidP="00770D8B">
            <w:pPr>
              <w:pStyle w:val="2f4"/>
              <w:shd w:val="clear" w:color="auto" w:fill="auto"/>
              <w:tabs>
                <w:tab w:val="left" w:pos="1053"/>
              </w:tabs>
              <w:spacing w:before="0" w:after="0" w:line="240" w:lineRule="auto"/>
              <w:ind w:right="-53"/>
              <w:rPr>
                <w:rFonts w:ascii="Times New Roman" w:hAnsi="Times New Roman" w:cs="Times New Roman"/>
                <w:sz w:val="12"/>
                <w:szCs w:val="12"/>
              </w:rPr>
            </w:pPr>
            <w:r w:rsidRPr="00770D8B">
              <w:rPr>
                <w:rStyle w:val="2f3"/>
                <w:rFonts w:ascii="Times New Roman" w:hAnsi="Times New Roman" w:cs="Times New Roman"/>
                <w:sz w:val="12"/>
                <w:szCs w:val="12"/>
              </w:rPr>
              <w:t>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2.13</w:t>
            </w:r>
          </w:p>
        </w:tc>
        <w:tc>
          <w:tcPr>
            <w:tcW w:w="1121" w:type="pct"/>
          </w:tcPr>
          <w:p w:rsidR="00770D8B" w:rsidRPr="00770D8B" w:rsidRDefault="00770D8B" w:rsidP="00770D8B">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proofErr w:type="gramStart"/>
            <w:r w:rsidRPr="00770D8B">
              <w:rPr>
                <w:rStyle w:val="2f3"/>
                <w:rFonts w:ascii="Times New Roman" w:hAnsi="Times New Roman" w:cs="Times New Roman"/>
                <w:sz w:val="12"/>
                <w:szCs w:val="12"/>
              </w:rPr>
              <w:t xml:space="preserve">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w:t>
            </w:r>
            <w:r w:rsidRPr="00770D8B">
              <w:rPr>
                <w:rStyle w:val="2f3"/>
                <w:rFonts w:ascii="Times New Roman" w:hAnsi="Times New Roman" w:cs="Times New Roman"/>
                <w:sz w:val="12"/>
                <w:szCs w:val="12"/>
              </w:rPr>
              <w:lastRenderedPageBreak/>
              <w:t>совершенной им, его супругой (супругом) и (или) несовершеннолетними детьми в течение календарного года</w:t>
            </w:r>
            <w:proofErr w:type="gramEnd"/>
            <w:r w:rsidRPr="00770D8B">
              <w:rPr>
                <w:rStyle w:val="2f3"/>
                <w:rFonts w:ascii="Times New Roman" w:hAnsi="Times New Roman" w:cs="Times New Roman"/>
                <w:sz w:val="12"/>
                <w:szCs w:val="12"/>
              </w:rPr>
              <w:t>,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lastRenderedPageBreak/>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306"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lastRenderedPageBreak/>
              <w:t>2.14</w:t>
            </w:r>
          </w:p>
        </w:tc>
        <w:tc>
          <w:tcPr>
            <w:tcW w:w="1121" w:type="pct"/>
          </w:tcPr>
          <w:p w:rsidR="00770D8B" w:rsidRPr="00770D8B" w:rsidRDefault="00770D8B" w:rsidP="00770D8B">
            <w:pPr>
              <w:pStyle w:val="2f4"/>
              <w:shd w:val="clear" w:color="auto" w:fill="auto"/>
              <w:tabs>
                <w:tab w:val="left" w:pos="1053"/>
              </w:tabs>
              <w:spacing w:before="0" w:after="0" w:line="240" w:lineRule="auto"/>
              <w:ind w:right="-53"/>
              <w:rPr>
                <w:rStyle w:val="2f3"/>
                <w:rFonts w:ascii="Times New Roman" w:hAnsi="Times New Roman" w:cs="Times New Roman"/>
                <w:sz w:val="12"/>
                <w:szCs w:val="12"/>
              </w:rPr>
            </w:pPr>
            <w:r w:rsidRPr="00770D8B">
              <w:rPr>
                <w:rStyle w:val="2f3"/>
                <w:rFonts w:ascii="Times New Roman" w:hAnsi="Times New Roman" w:cs="Times New Roman"/>
                <w:sz w:val="12"/>
                <w:szCs w:val="12"/>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5000" w:type="pct"/>
            <w:gridSpan w:val="10"/>
          </w:tcPr>
          <w:p w:rsidR="00770D8B" w:rsidRPr="00770D8B" w:rsidRDefault="00770D8B" w:rsidP="00770D8B">
            <w:pPr>
              <w:numPr>
                <w:ilvl w:val="0"/>
                <w:numId w:val="61"/>
              </w:num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770D8B" w:rsidRPr="00770D8B" w:rsidTr="00770D8B">
        <w:tc>
          <w:tcPr>
            <w:tcW w:w="257"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3.1.</w:t>
            </w:r>
          </w:p>
        </w:tc>
        <w:tc>
          <w:tcPr>
            <w:tcW w:w="1170"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Подготовка и размещение на Интернет-сайте администрации муниципального района Сергиевский и в средствах массовой информации антикоррупционных материалов</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w:t>
            </w:r>
            <w:bookmarkStart w:id="0" w:name="_GoBack"/>
            <w:bookmarkEnd w:id="0"/>
            <w:r w:rsidRPr="00770D8B">
              <w:rPr>
                <w:rFonts w:ascii="Times New Roman" w:hAnsi="Times New Roman" w:cs="Times New Roman"/>
                <w:sz w:val="12"/>
                <w:szCs w:val="12"/>
              </w:rPr>
              <w:t>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В течение года</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4</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5</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6</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rPr>
          <w:trHeight w:val="70"/>
        </w:trPr>
        <w:tc>
          <w:tcPr>
            <w:tcW w:w="257"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3.2.</w:t>
            </w:r>
          </w:p>
        </w:tc>
        <w:tc>
          <w:tcPr>
            <w:tcW w:w="1170" w:type="pct"/>
            <w:gridSpan w:val="2"/>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Проведение антикоррупционной экспертизы проектов нормативных документов</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rPr>
          <w:trHeight w:val="70"/>
        </w:trPr>
        <w:tc>
          <w:tcPr>
            <w:tcW w:w="5000" w:type="pct"/>
            <w:gridSpan w:val="10"/>
          </w:tcPr>
          <w:p w:rsidR="00770D8B" w:rsidRPr="00770D8B" w:rsidRDefault="00770D8B" w:rsidP="00770D8B">
            <w:pPr>
              <w:numPr>
                <w:ilvl w:val="0"/>
                <w:numId w:val="61"/>
              </w:num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 xml:space="preserve">Обеспечение </w:t>
            </w:r>
            <w:proofErr w:type="gramStart"/>
            <w:r w:rsidRPr="00770D8B">
              <w:rPr>
                <w:rFonts w:ascii="Times New Roman" w:hAnsi="Times New Roman" w:cs="Times New Roman"/>
                <w:sz w:val="12"/>
                <w:szCs w:val="12"/>
              </w:rPr>
              <w:t>прозрачности деятельности органов местного самоуправления городского поселения</w:t>
            </w:r>
            <w:proofErr w:type="gramEnd"/>
            <w:r w:rsidRPr="00770D8B">
              <w:rPr>
                <w:rFonts w:ascii="Times New Roman" w:hAnsi="Times New Roman" w:cs="Times New Roman"/>
                <w:sz w:val="12"/>
                <w:szCs w:val="12"/>
              </w:rPr>
              <w:t xml:space="preserve"> Суходол муниципального района Сергиевский</w:t>
            </w:r>
          </w:p>
        </w:tc>
      </w:tr>
      <w:tr w:rsidR="00770D8B" w:rsidRPr="00770D8B" w:rsidTr="00770D8B">
        <w:tc>
          <w:tcPr>
            <w:tcW w:w="257"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4.1.</w:t>
            </w:r>
          </w:p>
        </w:tc>
        <w:tc>
          <w:tcPr>
            <w:tcW w:w="1170" w:type="pct"/>
            <w:gridSpan w:val="2"/>
          </w:tcPr>
          <w:p w:rsidR="00770D8B" w:rsidRPr="00770D8B" w:rsidRDefault="00770D8B" w:rsidP="00770D8B">
            <w:pPr>
              <w:spacing w:after="0" w:line="240" w:lineRule="auto"/>
              <w:rPr>
                <w:rFonts w:ascii="Times New Roman" w:hAnsi="Times New Roman" w:cs="Times New Roman"/>
                <w:sz w:val="12"/>
                <w:szCs w:val="12"/>
              </w:rPr>
            </w:pPr>
            <w:r w:rsidRPr="00770D8B">
              <w:rPr>
                <w:rFonts w:ascii="Times New Roman" w:hAnsi="Times New Roman" w:cs="Times New Roman"/>
                <w:sz w:val="12"/>
                <w:szCs w:val="12"/>
              </w:rPr>
              <w:t>Опубликование в средствах массовой информации и на Интернет-сайте администрации муниципального района Сергиевский информации о принятых решениях в сфере реализации антикоррупционной деятельности</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5000" w:type="pct"/>
            <w:gridSpan w:val="10"/>
          </w:tcPr>
          <w:p w:rsidR="00770D8B" w:rsidRPr="00770D8B" w:rsidRDefault="00770D8B" w:rsidP="00770D8B">
            <w:pPr>
              <w:numPr>
                <w:ilvl w:val="0"/>
                <w:numId w:val="61"/>
              </w:num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Обеспечение кадровой работы в области противодействия коррупции</w:t>
            </w:r>
          </w:p>
        </w:tc>
      </w:tr>
      <w:tr w:rsidR="00770D8B" w:rsidRPr="00770D8B" w:rsidTr="00770D8B">
        <w:tc>
          <w:tcPr>
            <w:tcW w:w="257"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5.1.</w:t>
            </w:r>
          </w:p>
        </w:tc>
        <w:tc>
          <w:tcPr>
            <w:tcW w:w="1170" w:type="pct"/>
            <w:gridSpan w:val="2"/>
          </w:tcPr>
          <w:p w:rsidR="00770D8B" w:rsidRPr="00770D8B" w:rsidRDefault="00770D8B" w:rsidP="00770D8B">
            <w:pPr>
              <w:spacing w:after="0" w:line="240" w:lineRule="auto"/>
              <w:rPr>
                <w:rFonts w:ascii="Times New Roman" w:hAnsi="Times New Roman" w:cs="Times New Roman"/>
                <w:sz w:val="12"/>
                <w:szCs w:val="12"/>
              </w:rPr>
            </w:pPr>
            <w:r w:rsidRPr="00770D8B">
              <w:rPr>
                <w:rFonts w:ascii="Times New Roman" w:hAnsi="Times New Roman" w:cs="Times New Roman"/>
                <w:sz w:val="12"/>
                <w:szCs w:val="12"/>
              </w:rPr>
              <w:t xml:space="preserve">Обеспечение мер по повышению эффективности </w:t>
            </w:r>
            <w:proofErr w:type="gramStart"/>
            <w:r w:rsidRPr="00770D8B">
              <w:rPr>
                <w:rFonts w:ascii="Times New Roman" w:hAnsi="Times New Roman" w:cs="Times New Roman"/>
                <w:sz w:val="12"/>
                <w:szCs w:val="12"/>
              </w:rPr>
              <w:t>контроля за</w:t>
            </w:r>
            <w:proofErr w:type="gramEnd"/>
            <w:r w:rsidRPr="00770D8B">
              <w:rPr>
                <w:rFonts w:ascii="Times New Roman" w:hAnsi="Times New Roman" w:cs="Times New Roman"/>
                <w:sz w:val="12"/>
                <w:szCs w:val="12"/>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w:t>
            </w:r>
            <w:r w:rsidRPr="00770D8B">
              <w:rPr>
                <w:rFonts w:ascii="Times New Roman" w:hAnsi="Times New Roman" w:cs="Times New Roman"/>
                <w:sz w:val="12"/>
                <w:szCs w:val="12"/>
              </w:rPr>
              <w:t>ответственности</w:t>
            </w:r>
            <w:r w:rsidRPr="00770D8B">
              <w:rPr>
                <w:rFonts w:ascii="Times New Roman" w:hAnsi="Times New Roman" w:cs="Times New Roman"/>
                <w:sz w:val="12"/>
                <w:szCs w:val="12"/>
              </w:rPr>
              <w:t xml:space="preserve"> за их несоблюдение</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257"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5.2.</w:t>
            </w:r>
          </w:p>
        </w:tc>
        <w:tc>
          <w:tcPr>
            <w:tcW w:w="1170" w:type="pct"/>
            <w:gridSpan w:val="2"/>
          </w:tcPr>
          <w:p w:rsidR="00770D8B" w:rsidRPr="00770D8B" w:rsidRDefault="00770D8B" w:rsidP="00770D8B">
            <w:pPr>
              <w:spacing w:after="0" w:line="240" w:lineRule="auto"/>
              <w:rPr>
                <w:rFonts w:ascii="Times New Roman" w:hAnsi="Times New Roman" w:cs="Times New Roman"/>
                <w:sz w:val="12"/>
                <w:szCs w:val="12"/>
              </w:rPr>
            </w:pPr>
            <w:proofErr w:type="gramStart"/>
            <w:r w:rsidRPr="00770D8B">
              <w:rPr>
                <w:rFonts w:ascii="Times New Roman" w:hAnsi="Times New Roman" w:cs="Times New Roman"/>
                <w:sz w:val="12"/>
                <w:szCs w:val="12"/>
              </w:rPr>
              <w:t xml:space="preserve">Обеспечение мер по повышению эффективности кадровой работы в части, касающейся ведения личных дел лиц, замещающих </w:t>
            </w:r>
            <w:r w:rsidRPr="00770D8B">
              <w:rPr>
                <w:rFonts w:ascii="Times New Roman" w:hAnsi="Times New Roman" w:cs="Times New Roman"/>
                <w:sz w:val="12"/>
                <w:szCs w:val="12"/>
              </w:rPr>
              <w:lastRenderedPageBreak/>
              <w:t>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w:t>
            </w:r>
            <w:proofErr w:type="gramEnd"/>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Не требует финансирования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257"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5.3.</w:t>
            </w:r>
          </w:p>
        </w:tc>
        <w:tc>
          <w:tcPr>
            <w:tcW w:w="1170" w:type="pct"/>
            <w:gridSpan w:val="2"/>
          </w:tcPr>
          <w:p w:rsidR="00770D8B" w:rsidRPr="00770D8B" w:rsidRDefault="00770D8B" w:rsidP="00770D8B">
            <w:pPr>
              <w:spacing w:after="0" w:line="240" w:lineRule="auto"/>
              <w:rPr>
                <w:rFonts w:ascii="Times New Roman" w:hAnsi="Times New Roman" w:cs="Times New Roman"/>
                <w:sz w:val="12"/>
                <w:szCs w:val="12"/>
              </w:rPr>
            </w:pPr>
            <w:r w:rsidRPr="00770D8B">
              <w:rPr>
                <w:rFonts w:ascii="Times New Roman" w:hAnsi="Times New Roman" w:cs="Times New Roman"/>
                <w:sz w:val="12"/>
                <w:szCs w:val="1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Финансирование осуществляется в рамках основной деятельности</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Постоянно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r w:rsidR="00770D8B" w:rsidRPr="00770D8B" w:rsidTr="00770D8B">
        <w:tc>
          <w:tcPr>
            <w:tcW w:w="257" w:type="pct"/>
          </w:tcPr>
          <w:p w:rsidR="00770D8B" w:rsidRPr="00770D8B" w:rsidRDefault="00770D8B" w:rsidP="00770D8B">
            <w:pPr>
              <w:spacing w:after="0" w:line="240" w:lineRule="auto"/>
              <w:jc w:val="both"/>
              <w:rPr>
                <w:rFonts w:ascii="Times New Roman" w:hAnsi="Times New Roman" w:cs="Times New Roman"/>
                <w:sz w:val="12"/>
                <w:szCs w:val="12"/>
              </w:rPr>
            </w:pPr>
            <w:r w:rsidRPr="00770D8B">
              <w:rPr>
                <w:rFonts w:ascii="Times New Roman" w:hAnsi="Times New Roman" w:cs="Times New Roman"/>
                <w:sz w:val="12"/>
                <w:szCs w:val="12"/>
              </w:rPr>
              <w:t>5.4.</w:t>
            </w:r>
          </w:p>
        </w:tc>
        <w:tc>
          <w:tcPr>
            <w:tcW w:w="1170" w:type="pct"/>
            <w:gridSpan w:val="2"/>
          </w:tcPr>
          <w:p w:rsidR="00770D8B" w:rsidRPr="00770D8B" w:rsidRDefault="00770D8B" w:rsidP="00770D8B">
            <w:pPr>
              <w:spacing w:after="0" w:line="240" w:lineRule="auto"/>
              <w:rPr>
                <w:rFonts w:ascii="Times New Roman" w:hAnsi="Times New Roman" w:cs="Times New Roman"/>
                <w:sz w:val="12"/>
                <w:szCs w:val="12"/>
              </w:rPr>
            </w:pPr>
            <w:r w:rsidRPr="00770D8B">
              <w:rPr>
                <w:rFonts w:ascii="Times New Roman" w:hAnsi="Times New Roman" w:cs="Times New Roman"/>
                <w:sz w:val="12"/>
                <w:szCs w:val="1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15"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Бюджет поселения</w:t>
            </w:r>
          </w:p>
        </w:tc>
        <w:tc>
          <w:tcPr>
            <w:tcW w:w="671"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Ежегодно</w:t>
            </w:r>
          </w:p>
        </w:tc>
        <w:tc>
          <w:tcPr>
            <w:tcW w:w="351" w:type="pct"/>
            <w:gridSpan w:val="2"/>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1000</w:t>
            </w:r>
          </w:p>
        </w:tc>
        <w:tc>
          <w:tcPr>
            <w:tcW w:w="344"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1000</w:t>
            </w:r>
          </w:p>
        </w:tc>
        <w:tc>
          <w:tcPr>
            <w:tcW w:w="379"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1000</w:t>
            </w:r>
          </w:p>
        </w:tc>
        <w:tc>
          <w:tcPr>
            <w:tcW w:w="1113" w:type="pct"/>
          </w:tcPr>
          <w:p w:rsidR="00770D8B" w:rsidRPr="00770D8B" w:rsidRDefault="00770D8B" w:rsidP="00770D8B">
            <w:pPr>
              <w:spacing w:after="0" w:line="240" w:lineRule="auto"/>
              <w:jc w:val="center"/>
              <w:rPr>
                <w:rFonts w:ascii="Times New Roman" w:hAnsi="Times New Roman" w:cs="Times New Roman"/>
                <w:sz w:val="12"/>
                <w:szCs w:val="12"/>
              </w:rPr>
            </w:pPr>
            <w:r w:rsidRPr="00770D8B">
              <w:rPr>
                <w:rFonts w:ascii="Times New Roman" w:hAnsi="Times New Roman" w:cs="Times New Roman"/>
                <w:sz w:val="12"/>
                <w:szCs w:val="12"/>
              </w:rPr>
              <w:t>Администрация сельского поселения Черновка  муниципального района Сергиевский</w:t>
            </w:r>
          </w:p>
        </w:tc>
      </w:tr>
    </w:tbl>
    <w:p w:rsidR="00770D8B" w:rsidRPr="00565AC2" w:rsidRDefault="00770D8B" w:rsidP="00770D8B">
      <w:pPr>
        <w:tabs>
          <w:tab w:val="left" w:pos="0"/>
        </w:tabs>
        <w:spacing w:after="0" w:line="240" w:lineRule="auto"/>
        <w:ind w:firstLine="284"/>
        <w:jc w:val="center"/>
        <w:rPr>
          <w:rFonts w:ascii="Times New Roman" w:hAnsi="Times New Roman" w:cs="Times New Roman"/>
          <w:sz w:val="12"/>
          <w:szCs w:val="12"/>
        </w:rPr>
      </w:pPr>
    </w:p>
    <w:p w:rsidR="00565AC2" w:rsidRPr="00565AC2" w:rsidRDefault="00565AC2" w:rsidP="00565AC2">
      <w:pPr>
        <w:tabs>
          <w:tab w:val="left" w:pos="0"/>
        </w:tabs>
        <w:spacing w:after="0" w:line="240" w:lineRule="auto"/>
        <w:ind w:firstLine="284"/>
        <w:jc w:val="right"/>
        <w:rPr>
          <w:rFonts w:ascii="Times New Roman" w:hAnsi="Times New Roman" w:cs="Times New Roman"/>
          <w:sz w:val="12"/>
          <w:szCs w:val="12"/>
        </w:rPr>
      </w:pPr>
    </w:p>
    <w:p w:rsidR="006A696E" w:rsidRPr="006A696E" w:rsidRDefault="006A696E" w:rsidP="006A696E">
      <w:pPr>
        <w:tabs>
          <w:tab w:val="left" w:pos="0"/>
        </w:tabs>
        <w:spacing w:after="0" w:line="240" w:lineRule="auto"/>
        <w:ind w:firstLine="284"/>
        <w:jc w:val="both"/>
        <w:rPr>
          <w:rFonts w:ascii="Times New Roman" w:hAnsi="Times New Roman" w:cs="Times New Roman"/>
          <w:sz w:val="12"/>
          <w:szCs w:val="12"/>
        </w:rPr>
      </w:pPr>
    </w:p>
    <w:p w:rsidR="006A696E" w:rsidRPr="00192138" w:rsidRDefault="006A696E" w:rsidP="006A696E">
      <w:pPr>
        <w:tabs>
          <w:tab w:val="left" w:pos="0"/>
        </w:tabs>
        <w:spacing w:after="0" w:line="240" w:lineRule="auto"/>
        <w:ind w:firstLine="284"/>
        <w:jc w:val="both"/>
        <w:rPr>
          <w:rFonts w:ascii="Times New Roman" w:hAnsi="Times New Roman" w:cs="Times New Roman"/>
          <w:sz w:val="12"/>
          <w:szCs w:val="12"/>
        </w:rPr>
      </w:pPr>
    </w:p>
    <w:p w:rsidR="00192138" w:rsidRPr="00192138" w:rsidRDefault="00192138" w:rsidP="00642328">
      <w:pPr>
        <w:tabs>
          <w:tab w:val="left" w:pos="0"/>
        </w:tabs>
        <w:spacing w:after="0" w:line="240" w:lineRule="auto"/>
        <w:ind w:firstLine="284"/>
        <w:jc w:val="right"/>
        <w:rPr>
          <w:rFonts w:ascii="Times New Roman" w:hAnsi="Times New Roman" w:cs="Times New Roman"/>
          <w:sz w:val="12"/>
          <w:szCs w:val="12"/>
        </w:rPr>
      </w:pPr>
    </w:p>
    <w:p w:rsidR="00192138" w:rsidRPr="00192138" w:rsidRDefault="00192138" w:rsidP="00192138">
      <w:pPr>
        <w:tabs>
          <w:tab w:val="left" w:pos="0"/>
        </w:tabs>
        <w:spacing w:after="0" w:line="240" w:lineRule="auto"/>
        <w:ind w:firstLine="284"/>
        <w:jc w:val="both"/>
        <w:rPr>
          <w:rFonts w:ascii="Times New Roman" w:hAnsi="Times New Roman" w:cs="Times New Roman"/>
          <w:sz w:val="12"/>
          <w:szCs w:val="12"/>
        </w:rPr>
      </w:pPr>
    </w:p>
    <w:p w:rsidR="00C92AEA" w:rsidRPr="005D5516" w:rsidRDefault="00C92AEA" w:rsidP="00C92AEA">
      <w:pPr>
        <w:tabs>
          <w:tab w:val="left" w:pos="0"/>
        </w:tabs>
        <w:spacing w:after="0" w:line="240" w:lineRule="auto"/>
        <w:ind w:firstLine="284"/>
        <w:jc w:val="both"/>
        <w:rPr>
          <w:rFonts w:ascii="Times New Roman" w:hAnsi="Times New Roman" w:cs="Times New Roman"/>
          <w:sz w:val="12"/>
          <w:szCs w:val="12"/>
        </w:rPr>
      </w:pPr>
    </w:p>
    <w:p w:rsidR="005D5516" w:rsidRPr="005D5516" w:rsidRDefault="005D5516" w:rsidP="005D5516">
      <w:pPr>
        <w:tabs>
          <w:tab w:val="left" w:pos="0"/>
        </w:tabs>
        <w:spacing w:after="0" w:line="240" w:lineRule="auto"/>
        <w:ind w:firstLine="284"/>
        <w:rPr>
          <w:rFonts w:ascii="Times New Roman" w:hAnsi="Times New Roman" w:cs="Times New Roman"/>
          <w:sz w:val="12"/>
          <w:szCs w:val="12"/>
        </w:rPr>
      </w:pPr>
    </w:p>
    <w:p w:rsidR="005D5516" w:rsidRDefault="005D5516" w:rsidP="005D5516">
      <w:pPr>
        <w:tabs>
          <w:tab w:val="left" w:pos="0"/>
        </w:tabs>
        <w:spacing w:after="0" w:line="240" w:lineRule="auto"/>
        <w:ind w:firstLine="284"/>
        <w:rPr>
          <w:rFonts w:ascii="Times New Roman" w:hAnsi="Times New Roman" w:cs="Times New Roman"/>
          <w:sz w:val="12"/>
          <w:szCs w:val="12"/>
        </w:rPr>
      </w:pPr>
    </w:p>
    <w:p w:rsidR="004805B5" w:rsidRDefault="004805B5" w:rsidP="004805B5">
      <w:pPr>
        <w:tabs>
          <w:tab w:val="left" w:pos="0"/>
        </w:tabs>
        <w:spacing w:after="0" w:line="240" w:lineRule="auto"/>
        <w:ind w:firstLine="284"/>
        <w:jc w:val="right"/>
        <w:rPr>
          <w:rFonts w:ascii="Times New Roman" w:hAnsi="Times New Roman" w:cs="Times New Roman"/>
          <w:sz w:val="12"/>
          <w:szCs w:val="12"/>
        </w:rPr>
      </w:pPr>
    </w:p>
    <w:p w:rsidR="00EB5D7F" w:rsidRPr="005A4A38" w:rsidRDefault="00EB5D7F" w:rsidP="004A159A">
      <w:pPr>
        <w:tabs>
          <w:tab w:val="left" w:pos="0"/>
        </w:tabs>
        <w:spacing w:after="0" w:line="240" w:lineRule="auto"/>
        <w:ind w:firstLine="284"/>
        <w:jc w:val="center"/>
        <w:rPr>
          <w:rFonts w:ascii="Times New Roman" w:hAnsi="Times New Roman" w:cs="Times New Roman"/>
          <w:sz w:val="12"/>
          <w:szCs w:val="12"/>
        </w:rPr>
      </w:pPr>
    </w:p>
    <w:p w:rsidR="005A4A38" w:rsidRDefault="005A4A38" w:rsidP="005A4A38">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4353C5" w:rsidRPr="002F33EC" w:rsidTr="004353C5">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353C5" w:rsidRPr="002F33EC" w:rsidRDefault="004353C5" w:rsidP="004353C5">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4353C5" w:rsidRPr="002F33EC" w:rsidRDefault="00085FFB" w:rsidP="004353C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14</w:t>
            </w:r>
            <w:r w:rsidR="004353C5">
              <w:rPr>
                <w:rFonts w:ascii="Times New Roman" w:eastAsia="Calibri" w:hAnsi="Times New Roman" w:cs="Times New Roman"/>
                <w:sz w:val="12"/>
                <w:szCs w:val="12"/>
              </w:rPr>
              <w:t>.09</w:t>
            </w:r>
            <w:r w:rsidR="004353C5" w:rsidRPr="002F33EC">
              <w:rPr>
                <w:rFonts w:ascii="Times New Roman" w:eastAsia="Calibri" w:hAnsi="Times New Roman" w:cs="Times New Roman"/>
                <w:sz w:val="12"/>
                <w:szCs w:val="12"/>
              </w:rPr>
              <w:t>.2021 г.</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4353C5" w:rsidRPr="002F33EC" w:rsidRDefault="004353C5" w:rsidP="004353C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EF3253" w:rsidRPr="00812B23" w:rsidRDefault="001F5981" w:rsidP="009A15B4">
      <w:pPr>
        <w:tabs>
          <w:tab w:val="left" w:pos="0"/>
        </w:tabs>
        <w:spacing w:after="0" w:line="240" w:lineRule="auto"/>
        <w:jc w:val="right"/>
        <w:rPr>
          <w:rFonts w:ascii="Times New Roman" w:hAnsi="Times New Roman" w:cs="Times New Roman"/>
          <w:sz w:val="12"/>
          <w:szCs w:val="12"/>
        </w:rPr>
      </w:pPr>
      <w:r w:rsidRPr="001F5981">
        <w:rPr>
          <w:rFonts w:ascii="Times New Roman" w:hAnsi="Times New Roman" w:cs="Times New Roman"/>
          <w:sz w:val="12"/>
          <w:szCs w:val="12"/>
        </w:rPr>
        <w:tab/>
      </w:r>
      <w:r w:rsidRPr="001F5981">
        <w:rPr>
          <w:rFonts w:ascii="Times New Roman" w:hAnsi="Times New Roman" w:cs="Times New Roman"/>
          <w:sz w:val="12"/>
          <w:szCs w:val="12"/>
        </w:rPr>
        <w:tab/>
      </w:r>
      <w:r w:rsidRPr="001F5981">
        <w:rPr>
          <w:rFonts w:ascii="Times New Roman" w:hAnsi="Times New Roman" w:cs="Times New Roman"/>
          <w:sz w:val="12"/>
          <w:szCs w:val="12"/>
        </w:rPr>
        <w:tab/>
      </w:r>
    </w:p>
    <w:sectPr w:rsidR="00EF325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BE" w:rsidRDefault="000715BE" w:rsidP="000F23DD">
      <w:pPr>
        <w:spacing w:after="0" w:line="240" w:lineRule="auto"/>
      </w:pPr>
      <w:r>
        <w:separator/>
      </w:r>
    </w:p>
  </w:endnote>
  <w:endnote w:type="continuationSeparator" w:id="0">
    <w:p w:rsidR="000715BE" w:rsidRDefault="000715B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BE" w:rsidRDefault="000715BE" w:rsidP="000F23DD">
      <w:pPr>
        <w:spacing w:after="0" w:line="240" w:lineRule="auto"/>
      </w:pPr>
      <w:r>
        <w:separator/>
      </w:r>
    </w:p>
  </w:footnote>
  <w:footnote w:type="continuationSeparator" w:id="0">
    <w:p w:rsidR="000715BE" w:rsidRDefault="000715B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3D" w:rsidRDefault="00435B3D"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770D8B">
          <w:rPr>
            <w:noProof/>
          </w:rPr>
          <w:t>40</w:t>
        </w:r>
        <w:r>
          <w:rPr>
            <w:noProof/>
          </w:rPr>
          <w:fldChar w:fldCharType="end"/>
        </w:r>
      </w:sdtContent>
    </w:sdt>
  </w:p>
  <w:p w:rsidR="00435B3D" w:rsidRPr="00BC242D" w:rsidRDefault="00435B3D"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35B3D" w:rsidRPr="006B3491" w:rsidRDefault="00435B3D" w:rsidP="006B3491">
    <w:pPr>
      <w:pStyle w:val="af3"/>
      <w:rPr>
        <w:rFonts w:ascii="Times New Roman" w:hAnsi="Times New Roman" w:cs="Times New Roman"/>
        <w:sz w:val="18"/>
        <w:szCs w:val="16"/>
      </w:rPr>
    </w:pPr>
    <w:r>
      <w:rPr>
        <w:rFonts w:ascii="Times New Roman" w:hAnsi="Times New Roman" w:cs="Times New Roman"/>
        <w:sz w:val="18"/>
        <w:szCs w:val="16"/>
      </w:rPr>
      <w:t xml:space="preserve">Вторник, 14 сентября 2021 года, №91(613)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B3D" w:rsidRDefault="00435B3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807FD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F5B517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E872D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624193"/>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1F2202E9"/>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6">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7">
    <w:nsid w:val="3C682BC3"/>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3D3E29D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761E76"/>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8F258E"/>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9F7477"/>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4B245EC8"/>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D7F50B8"/>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440CA2"/>
    <w:multiLevelType w:val="singleLevel"/>
    <w:tmpl w:val="2CAC0CE6"/>
    <w:lvl w:ilvl="0">
      <w:start w:val="1"/>
      <w:numFmt w:val="decimal"/>
      <w:pStyle w:val="a9"/>
      <w:lvlText w:val="%1)"/>
      <w:lvlJc w:val="left"/>
      <w:pPr>
        <w:tabs>
          <w:tab w:val="num" w:pos="1071"/>
        </w:tabs>
        <w:ind w:left="0" w:firstLine="709"/>
      </w:pPr>
    </w:lvl>
  </w:abstractNum>
  <w:abstractNum w:abstractNumId="59">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17C1AAD"/>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3">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5">
    <w:nsid w:val="64056680"/>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B364C4F"/>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1">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53955C1"/>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5">
    <w:nsid w:val="7DB71C34"/>
    <w:multiLevelType w:val="hybridMultilevel"/>
    <w:tmpl w:val="997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43"/>
  </w:num>
  <w:num w:numId="3">
    <w:abstractNumId w:val="27"/>
  </w:num>
  <w:num w:numId="4">
    <w:abstractNumId w:val="46"/>
  </w:num>
  <w:num w:numId="5">
    <w:abstractNumId w:val="8"/>
  </w:num>
  <w:num w:numId="6">
    <w:abstractNumId w:val="63"/>
  </w:num>
  <w:num w:numId="7">
    <w:abstractNumId w:val="66"/>
  </w:num>
  <w:num w:numId="8">
    <w:abstractNumId w:val="41"/>
  </w:num>
  <w:num w:numId="9">
    <w:abstractNumId w:val="55"/>
  </w:num>
  <w:num w:numId="10">
    <w:abstractNumId w:val="4"/>
  </w:num>
  <w:num w:numId="11">
    <w:abstractNumId w:val="31"/>
  </w:num>
  <w:num w:numId="12">
    <w:abstractNumId w:val="5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48"/>
  </w:num>
  <w:num w:numId="21">
    <w:abstractNumId w:val="7"/>
  </w:num>
  <w:num w:numId="22">
    <w:abstractNumId w:val="74"/>
  </w:num>
  <w:num w:numId="23">
    <w:abstractNumId w:val="64"/>
  </w:num>
  <w:num w:numId="24">
    <w:abstractNumId w:val="40"/>
  </w:num>
  <w:num w:numId="25">
    <w:abstractNumId w:val="33"/>
  </w:num>
  <w:num w:numId="26">
    <w:abstractNumId w:val="60"/>
  </w:num>
  <w:num w:numId="27">
    <w:abstractNumId w:val="42"/>
  </w:num>
  <w:num w:numId="28">
    <w:abstractNumId w:val="76"/>
  </w:num>
  <w:num w:numId="29">
    <w:abstractNumId w:val="32"/>
  </w:num>
  <w:num w:numId="30">
    <w:abstractNumId w:val="69"/>
  </w:num>
  <w:num w:numId="31">
    <w:abstractNumId w:val="34"/>
  </w:num>
  <w:num w:numId="32">
    <w:abstractNumId w:val="53"/>
  </w:num>
  <w:num w:numId="33">
    <w:abstractNumId w:val="70"/>
  </w:num>
  <w:num w:numId="34">
    <w:abstractNumId w:val="68"/>
  </w:num>
  <w:num w:numId="35">
    <w:abstractNumId w:val="37"/>
  </w:num>
  <w:num w:numId="36">
    <w:abstractNumId w:val="44"/>
  </w:num>
  <w:num w:numId="37">
    <w:abstractNumId w:val="54"/>
  </w:num>
  <w:num w:numId="38">
    <w:abstractNumId w:val="28"/>
  </w:num>
  <w:num w:numId="39">
    <w:abstractNumId w:val="45"/>
  </w:num>
  <w:num w:numId="40">
    <w:abstractNumId w:val="38"/>
  </w:num>
  <w:num w:numId="41">
    <w:abstractNumId w:val="59"/>
  </w:num>
  <w:num w:numId="42">
    <w:abstractNumId w:val="71"/>
  </w:num>
  <w:num w:numId="43">
    <w:abstractNumId w:val="30"/>
  </w:num>
  <w:num w:numId="44">
    <w:abstractNumId w:val="62"/>
  </w:num>
  <w:num w:numId="45">
    <w:abstractNumId w:val="75"/>
  </w:num>
  <w:num w:numId="46">
    <w:abstractNumId w:val="67"/>
  </w:num>
  <w:num w:numId="47">
    <w:abstractNumId w:val="50"/>
  </w:num>
  <w:num w:numId="48">
    <w:abstractNumId w:val="52"/>
  </w:num>
  <w:num w:numId="49">
    <w:abstractNumId w:val="26"/>
  </w:num>
  <w:num w:numId="50">
    <w:abstractNumId w:val="35"/>
  </w:num>
  <w:num w:numId="51">
    <w:abstractNumId w:val="49"/>
  </w:num>
  <w:num w:numId="52">
    <w:abstractNumId w:val="39"/>
  </w:num>
  <w:num w:numId="53">
    <w:abstractNumId w:val="57"/>
  </w:num>
  <w:num w:numId="54">
    <w:abstractNumId w:val="36"/>
  </w:num>
  <w:num w:numId="55">
    <w:abstractNumId w:val="51"/>
  </w:num>
  <w:num w:numId="56">
    <w:abstractNumId w:val="29"/>
  </w:num>
  <w:num w:numId="57">
    <w:abstractNumId w:val="61"/>
  </w:num>
  <w:num w:numId="58">
    <w:abstractNumId w:val="47"/>
  </w:num>
  <w:num w:numId="59">
    <w:abstractNumId w:val="65"/>
  </w:num>
  <w:num w:numId="60">
    <w:abstractNumId w:val="72"/>
  </w:num>
  <w:num w:numId="61">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5BE"/>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B1A"/>
    <w:rsid w:val="00191B4D"/>
    <w:rsid w:val="00191CB0"/>
    <w:rsid w:val="001920F0"/>
    <w:rsid w:val="001920FE"/>
    <w:rsid w:val="00192138"/>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04"/>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4EE"/>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462"/>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B3D"/>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C64"/>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B5"/>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67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47"/>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AC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29B"/>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516"/>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328"/>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6E"/>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0EA3"/>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EB2"/>
    <w:rsid w:val="007700F4"/>
    <w:rsid w:val="007702E6"/>
    <w:rsid w:val="007702F1"/>
    <w:rsid w:val="007709AE"/>
    <w:rsid w:val="00770D8B"/>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F27"/>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C3B"/>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B67"/>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01D"/>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C56"/>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ABB"/>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0DB2"/>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BC4"/>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6B8"/>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AEA"/>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2C8"/>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8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2F73"/>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C9"/>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8E8"/>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39A"/>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3063-A90C-4BDC-B471-67A1F7A0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14157</TotalTime>
  <Pages>39</Pages>
  <Words>33458</Words>
  <Characters>190717</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128</cp:revision>
  <cp:lastPrinted>2021-04-05T12:22:00Z</cp:lastPrinted>
  <dcterms:created xsi:type="dcterms:W3CDTF">2021-03-23T06:44:00Z</dcterms:created>
  <dcterms:modified xsi:type="dcterms:W3CDTF">2021-09-29T05:39:00Z</dcterms:modified>
</cp:coreProperties>
</file>